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D5" w:rsidRDefault="006E5BD5">
      <w:pPr>
        <w:rPr>
          <w:rFonts w:cs="Times New Roman"/>
          <w:b/>
          <w:color w:val="808080"/>
          <w:sz w:val="32"/>
          <w:szCs w:val="32"/>
          <w:lang w:val="uk-UA"/>
        </w:rPr>
      </w:pPr>
      <w:r w:rsidRPr="002A384C">
        <w:rPr>
          <w:rFonts w:cs="Times New Roman"/>
          <w:b/>
          <w:color w:val="808080"/>
          <w:sz w:val="32"/>
          <w:szCs w:val="32"/>
          <w:lang w:val="uk-UA"/>
        </w:rPr>
        <w:t xml:space="preserve">GKS </w:t>
      </w:r>
      <w:r w:rsidR="002A384C" w:rsidRPr="002A384C">
        <w:rPr>
          <w:rFonts w:cs="Times New Roman"/>
          <w:b/>
          <w:color w:val="808080"/>
          <w:sz w:val="32"/>
          <w:szCs w:val="32"/>
          <w:lang w:val="uk-UA"/>
        </w:rPr>
        <w:t>Веб-</w:t>
      </w:r>
      <w:r w:rsidR="00DB6138" w:rsidRPr="002A384C">
        <w:rPr>
          <w:rFonts w:cs="Times New Roman"/>
          <w:b/>
          <w:color w:val="808080"/>
          <w:sz w:val="32"/>
          <w:szCs w:val="32"/>
          <w:lang w:val="uk-UA"/>
        </w:rPr>
        <w:t>Студ</w:t>
      </w:r>
      <w:r w:rsidR="002A384C" w:rsidRPr="002A384C">
        <w:rPr>
          <w:rFonts w:cs="Times New Roman"/>
          <w:b/>
          <w:color w:val="808080"/>
          <w:sz w:val="32"/>
          <w:szCs w:val="32"/>
          <w:lang w:val="uk-UA"/>
        </w:rPr>
        <w:t>і</w:t>
      </w:r>
      <w:r w:rsidR="00DB6138" w:rsidRPr="002A384C">
        <w:rPr>
          <w:rFonts w:cs="Times New Roman"/>
          <w:b/>
          <w:color w:val="808080"/>
          <w:sz w:val="32"/>
          <w:szCs w:val="32"/>
          <w:lang w:val="uk-UA"/>
        </w:rPr>
        <w:t>я</w:t>
      </w:r>
      <w:r w:rsidR="00AB5661" w:rsidRPr="002A384C">
        <w:rPr>
          <w:rFonts w:cs="Times New Roman"/>
          <w:b/>
          <w:color w:val="808080"/>
          <w:sz w:val="32"/>
          <w:szCs w:val="32"/>
          <w:lang w:val="uk-UA"/>
        </w:rPr>
        <w:t xml:space="preserve"> </w:t>
      </w:r>
    </w:p>
    <w:p w:rsidR="00D01D68" w:rsidRDefault="00100619">
      <w:pPr>
        <w:rPr>
          <w:rFonts w:cs="Times New Roman"/>
          <w:b/>
          <w:color w:val="808080"/>
          <w:sz w:val="28"/>
          <w:szCs w:val="28"/>
          <w:lang w:val="uk-UA"/>
        </w:rPr>
      </w:pPr>
      <w:proofErr w:type="spellStart"/>
      <w:r w:rsidRPr="00055CB2">
        <w:rPr>
          <w:rFonts w:cs="Times New Roman"/>
          <w:b/>
          <w:color w:val="808080"/>
          <w:sz w:val="28"/>
          <w:szCs w:val="28"/>
          <w:lang w:val="uk-UA"/>
        </w:rPr>
        <w:t>тел</w:t>
      </w:r>
      <w:proofErr w:type="spellEnd"/>
      <w:r w:rsidRPr="00055CB2">
        <w:rPr>
          <w:rFonts w:cs="Times New Roman"/>
          <w:b/>
          <w:color w:val="808080"/>
          <w:sz w:val="28"/>
          <w:szCs w:val="28"/>
          <w:lang w:val="uk-UA"/>
        </w:rPr>
        <w:t>. +38 (066) 462-90-42</w:t>
      </w:r>
      <w:r>
        <w:rPr>
          <w:rFonts w:cs="Times New Roman"/>
          <w:b/>
          <w:color w:val="808080"/>
          <w:sz w:val="28"/>
          <w:szCs w:val="28"/>
          <w:lang w:val="uk-UA"/>
        </w:rPr>
        <w:t xml:space="preserve">, </w:t>
      </w:r>
    </w:p>
    <w:p w:rsidR="00AB5661" w:rsidRPr="002A384C" w:rsidRDefault="00100619">
      <w:pPr>
        <w:rPr>
          <w:rFonts w:cs="Times New Roman"/>
          <w:b/>
          <w:color w:val="808080"/>
          <w:sz w:val="28"/>
          <w:szCs w:val="28"/>
          <w:lang w:val="uk-UA"/>
        </w:rPr>
      </w:pPr>
      <w:r w:rsidRPr="00055CB2">
        <w:rPr>
          <w:rFonts w:cs="Times New Roman"/>
          <w:b/>
          <w:color w:val="808080"/>
          <w:sz w:val="28"/>
          <w:szCs w:val="28"/>
          <w:lang w:val="uk-UA"/>
        </w:rPr>
        <w:t>+38 (0</w:t>
      </w:r>
      <w:r>
        <w:rPr>
          <w:rFonts w:cs="Times New Roman"/>
          <w:b/>
          <w:color w:val="808080"/>
          <w:sz w:val="28"/>
          <w:szCs w:val="28"/>
          <w:lang w:val="uk-UA"/>
        </w:rPr>
        <w:t>93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 xml:space="preserve">) </w:t>
      </w:r>
      <w:r>
        <w:rPr>
          <w:rFonts w:cs="Times New Roman"/>
          <w:b/>
          <w:color w:val="808080"/>
          <w:sz w:val="28"/>
          <w:szCs w:val="28"/>
          <w:lang w:val="uk-UA"/>
        </w:rPr>
        <w:t>109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-</w:t>
      </w:r>
      <w:r>
        <w:rPr>
          <w:rFonts w:cs="Times New Roman"/>
          <w:b/>
          <w:color w:val="808080"/>
          <w:sz w:val="28"/>
          <w:szCs w:val="28"/>
          <w:lang w:val="uk-UA"/>
        </w:rPr>
        <w:t>77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-</w:t>
      </w:r>
      <w:r>
        <w:rPr>
          <w:rFonts w:cs="Times New Roman"/>
          <w:b/>
          <w:color w:val="808080"/>
          <w:sz w:val="28"/>
          <w:szCs w:val="28"/>
          <w:lang w:val="uk-UA"/>
        </w:rPr>
        <w:t xml:space="preserve">58, 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+38 (06</w:t>
      </w:r>
      <w:r>
        <w:rPr>
          <w:rFonts w:cs="Times New Roman"/>
          <w:b/>
          <w:color w:val="808080"/>
          <w:sz w:val="28"/>
          <w:szCs w:val="28"/>
          <w:lang w:val="uk-UA"/>
        </w:rPr>
        <w:t>8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) 46</w:t>
      </w:r>
      <w:r>
        <w:rPr>
          <w:rFonts w:cs="Times New Roman"/>
          <w:b/>
          <w:color w:val="808080"/>
          <w:sz w:val="28"/>
          <w:szCs w:val="28"/>
          <w:lang w:val="uk-UA"/>
        </w:rPr>
        <w:t>3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-</w:t>
      </w:r>
      <w:r>
        <w:rPr>
          <w:rFonts w:cs="Times New Roman"/>
          <w:b/>
          <w:color w:val="808080"/>
          <w:sz w:val="28"/>
          <w:szCs w:val="28"/>
          <w:lang w:val="uk-UA"/>
        </w:rPr>
        <w:t>39</w:t>
      </w:r>
      <w:r w:rsidRPr="00055CB2">
        <w:rPr>
          <w:rFonts w:cs="Times New Roman"/>
          <w:b/>
          <w:color w:val="808080"/>
          <w:sz w:val="28"/>
          <w:szCs w:val="28"/>
          <w:lang w:val="uk-UA"/>
        </w:rPr>
        <w:t>-</w:t>
      </w:r>
      <w:r>
        <w:rPr>
          <w:rFonts w:cs="Times New Roman"/>
          <w:b/>
          <w:color w:val="808080"/>
          <w:sz w:val="28"/>
          <w:szCs w:val="28"/>
          <w:lang w:val="uk-UA"/>
        </w:rPr>
        <w:t>07</w:t>
      </w:r>
    </w:p>
    <w:p w:rsidR="00FC42D0" w:rsidRDefault="00342EE5">
      <w:pPr>
        <w:rPr>
          <w:rFonts w:cs="Times New Roman"/>
          <w:b/>
          <w:color w:val="808080"/>
          <w:sz w:val="28"/>
          <w:szCs w:val="28"/>
          <w:lang w:val="uk-UA"/>
        </w:rPr>
      </w:pPr>
      <w:hyperlink r:id="rId8" w:history="1">
        <w:r w:rsidR="00FC42D0" w:rsidRPr="00A83BD1">
          <w:rPr>
            <w:rStyle w:val="a5"/>
            <w:rFonts w:cs="Times New Roman"/>
            <w:b/>
            <w:sz w:val="28"/>
            <w:szCs w:val="28"/>
            <w:lang w:val="uk-UA"/>
          </w:rPr>
          <w:t>https://gks.com.ua/</w:t>
        </w:r>
      </w:hyperlink>
    </w:p>
    <w:p w:rsidR="00AB5661" w:rsidRDefault="002A384C">
      <w:pPr>
        <w:rPr>
          <w:rFonts w:cs="Times New Roman"/>
          <w:b/>
          <w:color w:val="808080"/>
          <w:sz w:val="28"/>
          <w:szCs w:val="28"/>
          <w:lang w:val="uk-UA"/>
        </w:rPr>
      </w:pPr>
      <w:proofErr w:type="spellStart"/>
      <w:r w:rsidRPr="002A384C">
        <w:rPr>
          <w:rFonts w:cs="Times New Roman"/>
          <w:b/>
          <w:color w:val="808080"/>
          <w:sz w:val="28"/>
          <w:szCs w:val="28"/>
          <w:lang w:val="uk-UA"/>
        </w:rPr>
        <w:t>E</w:t>
      </w:r>
      <w:r w:rsidR="00AB5661" w:rsidRPr="002A384C">
        <w:rPr>
          <w:rFonts w:cs="Times New Roman"/>
          <w:b/>
          <w:color w:val="808080"/>
          <w:sz w:val="28"/>
          <w:szCs w:val="28"/>
          <w:lang w:val="uk-UA"/>
        </w:rPr>
        <w:t>mail</w:t>
      </w:r>
      <w:proofErr w:type="spellEnd"/>
      <w:r w:rsidR="00AB5661" w:rsidRPr="002A384C">
        <w:rPr>
          <w:rFonts w:cs="Times New Roman"/>
          <w:b/>
          <w:color w:val="808080"/>
          <w:sz w:val="28"/>
          <w:szCs w:val="28"/>
          <w:lang w:val="uk-UA"/>
        </w:rPr>
        <w:t xml:space="preserve">: </w:t>
      </w:r>
      <w:hyperlink r:id="rId9" w:history="1">
        <w:r w:rsidR="006C1B82" w:rsidRPr="000D499C">
          <w:rPr>
            <w:rStyle w:val="a5"/>
            <w:rFonts w:cs="Times New Roman"/>
            <w:b/>
            <w:sz w:val="28"/>
            <w:szCs w:val="28"/>
            <w:lang w:val="uk-UA"/>
          </w:rPr>
          <w:t>gkswebstudio@gmail.com</w:t>
        </w:r>
      </w:hyperlink>
    </w:p>
    <w:p w:rsidR="006C1B82" w:rsidRDefault="006C1B82">
      <w:pPr>
        <w:rPr>
          <w:rFonts w:cs="Times New Roman"/>
          <w:b/>
          <w:color w:val="808080"/>
          <w:sz w:val="28"/>
          <w:szCs w:val="28"/>
          <w:lang w:val="uk-UA"/>
        </w:rPr>
      </w:pPr>
    </w:p>
    <w:p w:rsidR="006C1B82" w:rsidRPr="00CA4432" w:rsidRDefault="006C1B82" w:rsidP="006C1B82">
      <w:pPr>
        <w:pStyle w:val="af3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A4432">
        <w:rPr>
          <w:rFonts w:ascii="Times New Roman" w:hAnsi="Times New Roman"/>
          <w:b/>
          <w:sz w:val="24"/>
          <w:szCs w:val="24"/>
          <w:lang w:val="uk-UA" w:eastAsia="ru-RU"/>
        </w:rPr>
        <w:t>Додаток 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</w:t>
      </w:r>
    </w:p>
    <w:p w:rsidR="006C1B82" w:rsidRPr="00CA4432" w:rsidRDefault="006C1B82" w:rsidP="006C1B82">
      <w:pPr>
        <w:pStyle w:val="af3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CA4432">
        <w:rPr>
          <w:rFonts w:ascii="Times New Roman" w:hAnsi="Times New Roman"/>
          <w:sz w:val="24"/>
          <w:szCs w:val="24"/>
          <w:lang w:val="uk-UA" w:eastAsia="ru-RU"/>
        </w:rPr>
        <w:t xml:space="preserve">до Договору № 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</w:p>
    <w:p w:rsidR="006C1B82" w:rsidRPr="00CA4432" w:rsidRDefault="006C1B82" w:rsidP="006C1B82">
      <w:pPr>
        <w:pStyle w:val="af3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CA4432">
        <w:rPr>
          <w:rFonts w:ascii="Times New Roman" w:hAnsi="Times New Roman"/>
          <w:sz w:val="24"/>
          <w:szCs w:val="24"/>
          <w:lang w:val="uk-UA" w:eastAsia="ru-RU"/>
        </w:rPr>
        <w:t>від "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CA4432">
        <w:rPr>
          <w:rFonts w:ascii="Times New Roman" w:hAnsi="Times New Roman"/>
          <w:sz w:val="24"/>
          <w:szCs w:val="24"/>
          <w:lang w:val="uk-UA" w:eastAsia="ru-RU"/>
        </w:rPr>
        <w:t xml:space="preserve">" </w:t>
      </w:r>
      <w:r>
        <w:rPr>
          <w:rFonts w:ascii="Times New Roman" w:hAnsi="Times New Roman"/>
          <w:sz w:val="24"/>
          <w:szCs w:val="24"/>
          <w:lang w:val="uk-UA" w:eastAsia="ru-RU"/>
        </w:rPr>
        <w:t>______</w:t>
      </w:r>
      <w:r w:rsidRPr="00CA4432">
        <w:rPr>
          <w:rFonts w:ascii="Times New Roman" w:hAnsi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CA749A">
        <w:rPr>
          <w:rFonts w:ascii="Times New Roman" w:hAnsi="Times New Roman"/>
          <w:sz w:val="24"/>
          <w:szCs w:val="24"/>
          <w:lang w:val="en-US" w:eastAsia="ru-RU"/>
        </w:rPr>
        <w:t>1</w:t>
      </w:r>
      <w:bookmarkStart w:id="0" w:name="_GoBack"/>
      <w:bookmarkEnd w:id="0"/>
      <w:r w:rsidRPr="00CA4432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</w:p>
    <w:p w:rsidR="006C1B82" w:rsidRPr="002A384C" w:rsidRDefault="006C1B82">
      <w:pPr>
        <w:rPr>
          <w:rFonts w:cs="Times New Roman"/>
          <w:b/>
          <w:color w:val="808080"/>
          <w:sz w:val="28"/>
          <w:szCs w:val="28"/>
          <w:lang w:val="uk-UA"/>
        </w:rPr>
      </w:pPr>
    </w:p>
    <w:p w:rsidR="00AB5661" w:rsidRPr="002A384C" w:rsidRDefault="00AB5661">
      <w:pPr>
        <w:rPr>
          <w:rFonts w:cs="Times New Roman"/>
          <w:b/>
          <w:color w:val="808080"/>
          <w:sz w:val="28"/>
          <w:szCs w:val="28"/>
          <w:lang w:val="uk-UA"/>
        </w:rPr>
      </w:pPr>
    </w:p>
    <w:p w:rsidR="002A384C" w:rsidRPr="002A384C" w:rsidRDefault="002A384C" w:rsidP="0088463C">
      <w:pPr>
        <w:jc w:val="center"/>
        <w:rPr>
          <w:rFonts w:cs="Times New Roman"/>
          <w:b/>
          <w:sz w:val="40"/>
          <w:szCs w:val="40"/>
          <w:lang w:val="uk-UA"/>
        </w:rPr>
      </w:pPr>
      <w:proofErr w:type="spellStart"/>
      <w:r w:rsidRPr="002A384C">
        <w:rPr>
          <w:rFonts w:cs="Times New Roman"/>
          <w:b/>
          <w:sz w:val="40"/>
          <w:szCs w:val="40"/>
          <w:lang w:val="uk-UA"/>
        </w:rPr>
        <w:t>Бриф</w:t>
      </w:r>
      <w:proofErr w:type="spellEnd"/>
      <w:r w:rsidRPr="002A384C">
        <w:rPr>
          <w:rFonts w:cs="Times New Roman"/>
          <w:b/>
          <w:sz w:val="40"/>
          <w:szCs w:val="40"/>
          <w:lang w:val="uk-UA"/>
        </w:rPr>
        <w:t xml:space="preserve"> на створення веб-сайту</w:t>
      </w:r>
    </w:p>
    <w:p w:rsidR="00AB5661" w:rsidRPr="002A384C" w:rsidRDefault="00AB5661" w:rsidP="0088463C">
      <w:pPr>
        <w:jc w:val="center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__________(назва)</w:t>
      </w:r>
    </w:p>
    <w:p w:rsidR="00AB5661" w:rsidRPr="002A384C" w:rsidRDefault="00AB5661">
      <w:pPr>
        <w:rPr>
          <w:rFonts w:cs="Times New Roman"/>
          <w:b/>
          <w:sz w:val="28"/>
          <w:szCs w:val="28"/>
          <w:lang w:val="uk-UA"/>
        </w:rPr>
      </w:pPr>
    </w:p>
    <w:p w:rsidR="00AB5661" w:rsidRPr="002A384C" w:rsidRDefault="002A384C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Доменне ім'я</w:t>
      </w:r>
      <w:r w:rsidR="00AB5661" w:rsidRPr="002A384C">
        <w:rPr>
          <w:rFonts w:cs="Times New Roman"/>
          <w:b/>
          <w:sz w:val="28"/>
          <w:szCs w:val="28"/>
          <w:lang w:val="uk-UA"/>
        </w:rPr>
        <w:br/>
      </w:r>
    </w:p>
    <w:p w:rsidR="00AB5661" w:rsidRPr="002A384C" w:rsidRDefault="00AB5661" w:rsidP="002A384C">
      <w:pPr>
        <w:numPr>
          <w:ilvl w:val="0"/>
          <w:numId w:val="9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 </w:t>
      </w:r>
      <w:r w:rsidR="002A384C" w:rsidRPr="002A384C">
        <w:rPr>
          <w:rFonts w:cs="Times New Roman"/>
          <w:sz w:val="28"/>
          <w:szCs w:val="28"/>
          <w:lang w:val="uk-UA"/>
        </w:rPr>
        <w:t>Домен і хостинг зареєстровані, є доступ до акаунтів</w:t>
      </w:r>
      <w:r w:rsidRPr="002A384C">
        <w:rPr>
          <w:rFonts w:cs="Times New Roman"/>
          <w:sz w:val="28"/>
          <w:szCs w:val="28"/>
          <w:lang w:val="uk-UA"/>
        </w:rPr>
        <w:t>.</w:t>
      </w:r>
    </w:p>
    <w:p w:rsidR="00AB5661" w:rsidRPr="002A384C" w:rsidRDefault="002A384C" w:rsidP="002A384C">
      <w:pPr>
        <w:numPr>
          <w:ilvl w:val="0"/>
          <w:numId w:val="9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Домен і/або хостинг не зареєстровані</w:t>
      </w:r>
      <w:r w:rsidR="00AB5661" w:rsidRPr="002A384C">
        <w:rPr>
          <w:rFonts w:cs="Times New Roman"/>
          <w:sz w:val="28"/>
          <w:szCs w:val="28"/>
          <w:lang w:val="uk-UA"/>
        </w:rPr>
        <w:t>.</w:t>
      </w:r>
    </w:p>
    <w:p w:rsidR="00AB5661" w:rsidRPr="002A384C" w:rsidRDefault="00AB5661" w:rsidP="002A384C">
      <w:pPr>
        <w:numPr>
          <w:ilvl w:val="1"/>
          <w:numId w:val="9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 </w:t>
      </w:r>
      <w:r w:rsidR="002A384C" w:rsidRPr="002A384C">
        <w:rPr>
          <w:rFonts w:cs="Times New Roman"/>
          <w:sz w:val="28"/>
          <w:szCs w:val="28"/>
          <w:lang w:val="uk-UA"/>
        </w:rPr>
        <w:t>Потрібна допомога студії - в підборі імені? У виборі хостинг-провайдер</w:t>
      </w:r>
      <w:r w:rsidR="002A384C">
        <w:rPr>
          <w:rFonts w:cs="Times New Roman"/>
          <w:sz w:val="28"/>
          <w:szCs w:val="28"/>
          <w:lang w:val="uk-UA"/>
        </w:rPr>
        <w:t>у</w:t>
      </w:r>
      <w:r w:rsidR="002A384C" w:rsidRPr="002A384C">
        <w:rPr>
          <w:rFonts w:cs="Times New Roman"/>
          <w:sz w:val="28"/>
          <w:szCs w:val="28"/>
          <w:lang w:val="uk-UA"/>
        </w:rPr>
        <w:t>? В реєстрації?</w:t>
      </w:r>
    </w:p>
    <w:p w:rsidR="00AB5661" w:rsidRPr="002A384C" w:rsidRDefault="00AB5661" w:rsidP="002A384C">
      <w:pPr>
        <w:numPr>
          <w:ilvl w:val="1"/>
          <w:numId w:val="9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 </w:t>
      </w:r>
      <w:r w:rsidR="002A384C">
        <w:rPr>
          <w:rFonts w:cs="Times New Roman"/>
          <w:sz w:val="28"/>
          <w:szCs w:val="28"/>
          <w:lang w:val="uk-UA"/>
        </w:rPr>
        <w:t>Н</w:t>
      </w:r>
      <w:r w:rsidR="002A384C" w:rsidRPr="002A384C">
        <w:rPr>
          <w:rFonts w:cs="Times New Roman"/>
          <w:sz w:val="28"/>
          <w:szCs w:val="28"/>
          <w:lang w:val="uk-UA"/>
        </w:rPr>
        <w:t>е потрібна допомога студії</w:t>
      </w:r>
      <w:r w:rsidR="0011784A" w:rsidRPr="002A384C">
        <w:rPr>
          <w:rFonts w:cs="Times New Roman"/>
          <w:sz w:val="28"/>
          <w:szCs w:val="28"/>
          <w:lang w:val="uk-UA"/>
        </w:rPr>
        <w:t>.</w:t>
      </w:r>
    </w:p>
    <w:p w:rsidR="00AB5661" w:rsidRPr="002A384C" w:rsidRDefault="00AB5661">
      <w:pPr>
        <w:rPr>
          <w:rFonts w:cs="Times New Roman"/>
          <w:sz w:val="28"/>
          <w:szCs w:val="28"/>
          <w:lang w:val="uk-UA"/>
        </w:rPr>
      </w:pPr>
    </w:p>
    <w:p w:rsidR="00AB5661" w:rsidRDefault="002A384C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Інформація про компанію</w:t>
      </w:r>
    </w:p>
    <w:p w:rsidR="002A384C" w:rsidRPr="002A384C" w:rsidRDefault="002A384C">
      <w:pPr>
        <w:rPr>
          <w:rFonts w:cs="Times New Roman"/>
          <w:b/>
          <w:sz w:val="28"/>
          <w:szCs w:val="28"/>
          <w:lang w:val="uk-UA"/>
        </w:rPr>
      </w:pPr>
    </w:p>
    <w:p w:rsidR="00AB5661" w:rsidRPr="002A384C" w:rsidRDefault="002A384C" w:rsidP="002A384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Назва компанії</w:t>
      </w:r>
      <w:r w:rsidR="00AB5661" w:rsidRPr="002A384C">
        <w:rPr>
          <w:rFonts w:cs="Times New Roman"/>
          <w:sz w:val="28"/>
          <w:szCs w:val="28"/>
          <w:lang w:val="uk-UA"/>
        </w:rPr>
        <w:t>: ____________________________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</w:t>
      </w:r>
    </w:p>
    <w:p w:rsidR="00AB5661" w:rsidRPr="002A384C" w:rsidRDefault="002A384C" w:rsidP="002A384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Сфери діяльності</w:t>
      </w:r>
      <w:r w:rsidR="006C1B82">
        <w:rPr>
          <w:rFonts w:cs="Times New Roman"/>
          <w:sz w:val="28"/>
          <w:szCs w:val="28"/>
          <w:lang w:val="uk-UA"/>
        </w:rPr>
        <w:t xml:space="preserve"> (</w:t>
      </w:r>
      <w:r w:rsidRPr="002A384C">
        <w:rPr>
          <w:rFonts w:cs="Times New Roman"/>
          <w:sz w:val="28"/>
          <w:szCs w:val="28"/>
          <w:lang w:val="uk-UA"/>
        </w:rPr>
        <w:t>основні, додаткові</w:t>
      </w:r>
      <w:r w:rsidR="006C1B82">
        <w:rPr>
          <w:rFonts w:cs="Times New Roman"/>
          <w:sz w:val="28"/>
          <w:szCs w:val="28"/>
          <w:lang w:val="uk-UA"/>
        </w:rPr>
        <w:t>)</w:t>
      </w:r>
      <w:r w:rsidR="00AB5661" w:rsidRPr="002A384C">
        <w:rPr>
          <w:rFonts w:cs="Times New Roman"/>
          <w:sz w:val="28"/>
          <w:szCs w:val="28"/>
          <w:lang w:val="uk-UA"/>
        </w:rPr>
        <w:t xml:space="preserve">: </w:t>
      </w:r>
      <w:r w:rsidR="00667E14" w:rsidRPr="002A384C">
        <w:rPr>
          <w:rFonts w:cs="Times New Roman"/>
          <w:sz w:val="28"/>
          <w:szCs w:val="28"/>
          <w:lang w:val="uk-UA"/>
        </w:rPr>
        <w:t>_________________</w:t>
      </w:r>
      <w:r w:rsidR="006D2591" w:rsidRPr="002A384C">
        <w:rPr>
          <w:rFonts w:cs="Times New Roman"/>
          <w:sz w:val="28"/>
          <w:szCs w:val="28"/>
          <w:lang w:val="uk-UA"/>
        </w:rPr>
        <w:t>_</w:t>
      </w:r>
      <w:r w:rsidR="00667E14" w:rsidRPr="002A384C">
        <w:rPr>
          <w:rFonts w:cs="Times New Roman"/>
          <w:sz w:val="28"/>
          <w:szCs w:val="28"/>
          <w:lang w:val="uk-UA"/>
        </w:rPr>
        <w:t xml:space="preserve"> _________________</w:t>
      </w:r>
      <w:r w:rsidR="00AB5661" w:rsidRPr="002A384C">
        <w:rPr>
          <w:rFonts w:cs="Times New Roman"/>
          <w:sz w:val="28"/>
          <w:szCs w:val="28"/>
          <w:lang w:val="uk-UA"/>
        </w:rPr>
        <w:t>____________________________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________________</w:t>
      </w:r>
    </w:p>
    <w:p w:rsidR="006C1B82" w:rsidRDefault="002A384C" w:rsidP="006628E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6C1B82">
        <w:rPr>
          <w:rFonts w:cs="Times New Roman"/>
          <w:sz w:val="28"/>
          <w:szCs w:val="28"/>
          <w:lang w:val="uk-UA"/>
        </w:rPr>
        <w:t xml:space="preserve">Позиціонування на ринку </w:t>
      </w:r>
      <w:r w:rsidR="00AB5661" w:rsidRPr="006C1B82">
        <w:rPr>
          <w:rFonts w:cs="Times New Roman"/>
          <w:sz w:val="28"/>
          <w:szCs w:val="28"/>
          <w:lang w:val="uk-UA"/>
        </w:rPr>
        <w:t>_______________________________</w:t>
      </w:r>
      <w:r w:rsidR="00667E14" w:rsidRPr="006C1B82">
        <w:rPr>
          <w:rFonts w:cs="Times New Roman"/>
          <w:sz w:val="28"/>
          <w:szCs w:val="28"/>
          <w:lang w:val="uk-UA"/>
        </w:rPr>
        <w:t>___</w:t>
      </w:r>
      <w:r w:rsidR="00AB5661" w:rsidRPr="006C1B82">
        <w:rPr>
          <w:rFonts w:cs="Times New Roman"/>
          <w:sz w:val="28"/>
          <w:szCs w:val="28"/>
          <w:lang w:val="uk-UA"/>
        </w:rPr>
        <w:t>__</w:t>
      </w:r>
    </w:p>
    <w:p w:rsidR="00AB5661" w:rsidRPr="006C1B82" w:rsidRDefault="002A384C" w:rsidP="006628E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6C1B82">
        <w:rPr>
          <w:rFonts w:cs="Times New Roman"/>
          <w:sz w:val="28"/>
          <w:szCs w:val="28"/>
          <w:lang w:val="uk-UA"/>
        </w:rPr>
        <w:t>Конкуренти (назвати або дати загальний опис)</w:t>
      </w:r>
      <w:r w:rsidR="00667E14" w:rsidRPr="006C1B82">
        <w:rPr>
          <w:rFonts w:cs="Times New Roman"/>
          <w:sz w:val="28"/>
          <w:szCs w:val="28"/>
          <w:lang w:val="uk-UA"/>
        </w:rPr>
        <w:t>___________</w:t>
      </w:r>
      <w:r w:rsidR="00AB5661" w:rsidRPr="006C1B82">
        <w:rPr>
          <w:rFonts w:cs="Times New Roman"/>
          <w:sz w:val="28"/>
          <w:szCs w:val="28"/>
          <w:lang w:val="uk-UA"/>
        </w:rPr>
        <w:t>__________</w:t>
      </w:r>
      <w:r w:rsidR="00667E14" w:rsidRPr="006C1B82">
        <w:rPr>
          <w:rFonts w:cs="Times New Roman"/>
          <w:sz w:val="28"/>
          <w:szCs w:val="28"/>
          <w:lang w:val="uk-UA"/>
        </w:rPr>
        <w:t xml:space="preserve"> </w:t>
      </w:r>
      <w:r w:rsidR="00667E14" w:rsidRPr="006C1B82">
        <w:rPr>
          <w:rFonts w:cs="Times New Roman"/>
          <w:sz w:val="28"/>
          <w:szCs w:val="28"/>
          <w:lang w:val="uk-UA"/>
        </w:rPr>
        <w:br/>
        <w:t>_____________________________________________________________</w:t>
      </w:r>
    </w:p>
    <w:p w:rsidR="00AB5661" w:rsidRPr="002A384C" w:rsidRDefault="002A384C" w:rsidP="002A384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Переваги, сильні сторони, відмінності від конкурентів </w:t>
      </w:r>
      <w:r w:rsidR="00AB5661" w:rsidRPr="002A384C">
        <w:rPr>
          <w:rFonts w:cs="Times New Roman"/>
          <w:sz w:val="28"/>
          <w:szCs w:val="28"/>
          <w:lang w:val="uk-UA"/>
        </w:rPr>
        <w:t>____________________</w:t>
      </w:r>
      <w:r w:rsidR="00667E14" w:rsidRPr="002A384C">
        <w:rPr>
          <w:rFonts w:cs="Times New Roman"/>
          <w:sz w:val="28"/>
          <w:szCs w:val="28"/>
          <w:lang w:val="uk-UA"/>
        </w:rPr>
        <w:t xml:space="preserve">_________________________________________ </w:t>
      </w:r>
    </w:p>
    <w:p w:rsidR="002A384C" w:rsidRDefault="002A384C" w:rsidP="002A384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Цільова аудиторія (кінцеві споживачі, корпоративні клієнти)</w:t>
      </w:r>
      <w:r>
        <w:rPr>
          <w:rFonts w:cs="Times New Roman"/>
          <w:sz w:val="28"/>
          <w:szCs w:val="28"/>
          <w:lang w:val="uk-UA"/>
        </w:rPr>
        <w:t>______________________________________________________</w:t>
      </w:r>
    </w:p>
    <w:p w:rsidR="00AB5661" w:rsidRPr="002A384C" w:rsidRDefault="002A384C" w:rsidP="002A384C">
      <w:pPr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Географія ринків збуту</w:t>
      </w:r>
      <w:r>
        <w:rPr>
          <w:rFonts w:cs="Times New Roman"/>
          <w:sz w:val="28"/>
          <w:szCs w:val="28"/>
          <w:lang w:val="uk-UA"/>
        </w:rPr>
        <w:t>___</w:t>
      </w:r>
      <w:r w:rsidR="00AB5661" w:rsidRPr="002A384C">
        <w:rPr>
          <w:rFonts w:cs="Times New Roman"/>
          <w:sz w:val="28"/>
          <w:szCs w:val="28"/>
          <w:lang w:val="uk-UA"/>
        </w:rPr>
        <w:t>_________________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_____________________</w:t>
      </w:r>
      <w:r w:rsidR="00667E14" w:rsidRPr="002A384C">
        <w:rPr>
          <w:rFonts w:cs="Times New Roman"/>
          <w:sz w:val="28"/>
          <w:szCs w:val="28"/>
          <w:lang w:val="uk-UA"/>
        </w:rPr>
        <w:br/>
        <w:t>_____________________________________________________________</w:t>
      </w:r>
    </w:p>
    <w:p w:rsidR="00AB5661" w:rsidRPr="002A384C" w:rsidRDefault="002A384C" w:rsidP="002A384C">
      <w:pPr>
        <w:numPr>
          <w:ilvl w:val="0"/>
          <w:numId w:val="5"/>
        </w:numPr>
        <w:rPr>
          <w:rFonts w:cs="Times New Roman"/>
          <w:color w:val="000000"/>
          <w:sz w:val="28"/>
          <w:szCs w:val="28"/>
          <w:lang w:val="uk-UA"/>
        </w:rPr>
      </w:pPr>
      <w:r w:rsidRPr="002A384C">
        <w:rPr>
          <w:rFonts w:cs="Times New Roman"/>
          <w:color w:val="000000"/>
          <w:sz w:val="28"/>
          <w:szCs w:val="28"/>
          <w:lang w:val="uk-UA"/>
        </w:rPr>
        <w:t>О</w:t>
      </w:r>
      <w:r>
        <w:rPr>
          <w:rFonts w:cs="Times New Roman"/>
          <w:color w:val="000000"/>
          <w:sz w:val="28"/>
          <w:szCs w:val="28"/>
          <w:lang w:val="uk-UA"/>
        </w:rPr>
        <w:t>сновна форма реалізація товарів</w:t>
      </w:r>
      <w:r w:rsidRPr="002A384C">
        <w:rPr>
          <w:rFonts w:cs="Times New Roman"/>
          <w:color w:val="000000"/>
          <w:sz w:val="28"/>
          <w:szCs w:val="28"/>
          <w:lang w:val="uk-UA"/>
        </w:rPr>
        <w:t>/послуг (великий</w:t>
      </w:r>
      <w:r>
        <w:rPr>
          <w:rFonts w:cs="Times New Roman"/>
          <w:color w:val="000000"/>
          <w:sz w:val="28"/>
          <w:szCs w:val="28"/>
          <w:lang w:val="uk-UA"/>
        </w:rPr>
        <w:t xml:space="preserve"> опт, дрібний опт, роздріб, під </w:t>
      </w:r>
      <w:r w:rsidRPr="002A384C">
        <w:rPr>
          <w:rFonts w:cs="Times New Roman"/>
          <w:color w:val="000000"/>
          <w:sz w:val="28"/>
          <w:szCs w:val="28"/>
          <w:lang w:val="uk-UA"/>
        </w:rPr>
        <w:t>замовлення)</w:t>
      </w:r>
      <w:r w:rsidR="00667E14" w:rsidRPr="002A384C">
        <w:rPr>
          <w:rFonts w:cs="Times New Roman"/>
          <w:color w:val="000000"/>
          <w:sz w:val="28"/>
          <w:szCs w:val="28"/>
          <w:lang w:val="uk-UA"/>
        </w:rPr>
        <w:t>_</w:t>
      </w:r>
      <w:r>
        <w:rPr>
          <w:rFonts w:cs="Times New Roman"/>
          <w:color w:val="000000"/>
          <w:sz w:val="28"/>
          <w:szCs w:val="28"/>
          <w:lang w:val="uk-UA"/>
        </w:rPr>
        <w:t>___</w:t>
      </w:r>
      <w:r>
        <w:rPr>
          <w:rFonts w:cs="Times New Roman"/>
          <w:sz w:val="28"/>
          <w:szCs w:val="28"/>
          <w:lang w:val="uk-UA"/>
        </w:rPr>
        <w:t>_____________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_____________________</w:t>
      </w:r>
    </w:p>
    <w:p w:rsidR="006D2591" w:rsidRPr="002A384C" w:rsidRDefault="006D2591">
      <w:pPr>
        <w:rPr>
          <w:rFonts w:cs="Times New Roman"/>
          <w:sz w:val="28"/>
          <w:szCs w:val="28"/>
          <w:lang w:val="uk-UA"/>
        </w:rPr>
      </w:pPr>
    </w:p>
    <w:p w:rsidR="00AB5661" w:rsidRPr="002A384C" w:rsidRDefault="002A384C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Основна інформація про сайт</w:t>
      </w:r>
    </w:p>
    <w:p w:rsidR="00AB5661" w:rsidRPr="002A384C" w:rsidRDefault="002A384C" w:rsidP="002A384C">
      <w:pPr>
        <w:numPr>
          <w:ilvl w:val="0"/>
          <w:numId w:val="8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Назва сайту </w:t>
      </w:r>
      <w:r>
        <w:rPr>
          <w:rFonts w:cs="Times New Roman"/>
          <w:sz w:val="28"/>
          <w:szCs w:val="28"/>
          <w:lang w:val="uk-UA"/>
        </w:rPr>
        <w:t>___</w:t>
      </w:r>
      <w:r w:rsidR="00AB5661" w:rsidRPr="002A384C">
        <w:rPr>
          <w:rFonts w:cs="Times New Roman"/>
          <w:sz w:val="28"/>
          <w:szCs w:val="28"/>
          <w:lang w:val="uk-UA"/>
        </w:rPr>
        <w:t>___________________________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_____________________</w:t>
      </w:r>
    </w:p>
    <w:p w:rsidR="00AB5661" w:rsidRPr="002A384C" w:rsidRDefault="002A384C" w:rsidP="002A384C">
      <w:pPr>
        <w:numPr>
          <w:ilvl w:val="0"/>
          <w:numId w:val="8"/>
        </w:numPr>
        <w:rPr>
          <w:rFonts w:cs="Times New Roman"/>
          <w:sz w:val="28"/>
          <w:szCs w:val="28"/>
          <w:lang w:val="uk-UA"/>
        </w:rPr>
      </w:pPr>
      <w:proofErr w:type="spellStart"/>
      <w:r w:rsidRPr="002A384C">
        <w:rPr>
          <w:rFonts w:cs="Times New Roman"/>
          <w:sz w:val="28"/>
          <w:szCs w:val="28"/>
          <w:lang w:val="uk-UA"/>
        </w:rPr>
        <w:t>Мовні</w:t>
      </w:r>
      <w:proofErr w:type="spellEnd"/>
      <w:r w:rsidRPr="002A384C">
        <w:rPr>
          <w:rFonts w:cs="Times New Roman"/>
          <w:sz w:val="28"/>
          <w:szCs w:val="28"/>
          <w:lang w:val="uk-UA"/>
        </w:rPr>
        <w:t xml:space="preserve"> версії сайту (перерахувати)</w:t>
      </w:r>
      <w:r>
        <w:rPr>
          <w:rFonts w:cs="Times New Roman"/>
          <w:sz w:val="28"/>
          <w:szCs w:val="28"/>
          <w:lang w:val="uk-UA"/>
        </w:rPr>
        <w:t>___</w:t>
      </w:r>
      <w:r w:rsidR="00AB5661" w:rsidRPr="002A384C">
        <w:rPr>
          <w:rFonts w:cs="Times New Roman"/>
          <w:sz w:val="28"/>
          <w:szCs w:val="28"/>
          <w:lang w:val="uk-UA"/>
        </w:rPr>
        <w:t>____________</w:t>
      </w:r>
      <w:r w:rsidR="00667E14" w:rsidRPr="002A384C">
        <w:rPr>
          <w:rFonts w:cs="Times New Roman"/>
          <w:sz w:val="28"/>
          <w:szCs w:val="28"/>
          <w:lang w:val="uk-UA"/>
        </w:rPr>
        <w:t>________________</w:t>
      </w:r>
    </w:p>
    <w:p w:rsidR="00AB5661" w:rsidRPr="002A384C" w:rsidRDefault="002A384C" w:rsidP="002A384C">
      <w:pPr>
        <w:numPr>
          <w:ilvl w:val="1"/>
          <w:numId w:val="8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Версії </w:t>
      </w:r>
      <w:r w:rsidR="000064BC">
        <w:rPr>
          <w:rFonts w:cs="Times New Roman"/>
          <w:sz w:val="28"/>
          <w:szCs w:val="28"/>
          <w:lang w:val="uk-UA"/>
        </w:rPr>
        <w:t>мають однаковий</w:t>
      </w:r>
      <w:r w:rsidRPr="002A384C">
        <w:rPr>
          <w:rFonts w:cs="Times New Roman"/>
          <w:sz w:val="28"/>
          <w:szCs w:val="28"/>
          <w:lang w:val="uk-UA"/>
        </w:rPr>
        <w:t xml:space="preserve"> обсяг і структуру</w:t>
      </w:r>
    </w:p>
    <w:p w:rsidR="00AB5661" w:rsidRPr="002A384C" w:rsidRDefault="00AB5661" w:rsidP="002A384C">
      <w:pPr>
        <w:numPr>
          <w:ilvl w:val="1"/>
          <w:numId w:val="8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В</w:t>
      </w:r>
      <w:r w:rsidR="002A384C" w:rsidRPr="002A384C">
        <w:rPr>
          <w:rFonts w:cs="Times New Roman"/>
          <w:sz w:val="28"/>
          <w:szCs w:val="28"/>
          <w:lang w:val="uk-UA"/>
        </w:rPr>
        <w:t>ерсії можуть мати різний обсяг і структуру</w:t>
      </w:r>
    </w:p>
    <w:p w:rsidR="006D2591" w:rsidRPr="002A384C" w:rsidRDefault="002A384C" w:rsidP="002A384C">
      <w:pPr>
        <w:numPr>
          <w:ilvl w:val="0"/>
          <w:numId w:val="8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Валюта на сайті</w:t>
      </w:r>
      <w:r w:rsidR="006D2591" w:rsidRPr="002A384C">
        <w:rPr>
          <w:rFonts w:cs="Times New Roman"/>
          <w:sz w:val="28"/>
          <w:szCs w:val="28"/>
          <w:lang w:val="uk-UA"/>
        </w:rPr>
        <w:t>_</w:t>
      </w:r>
      <w:r>
        <w:rPr>
          <w:rFonts w:cs="Times New Roman"/>
          <w:sz w:val="28"/>
          <w:szCs w:val="28"/>
          <w:lang w:val="uk-UA"/>
        </w:rPr>
        <w:t>_</w:t>
      </w:r>
      <w:r w:rsidR="006D2591" w:rsidRPr="002A384C">
        <w:rPr>
          <w:rFonts w:cs="Times New Roman"/>
          <w:sz w:val="28"/>
          <w:szCs w:val="28"/>
          <w:lang w:val="uk-UA"/>
        </w:rPr>
        <w:t>______________________________________________</w:t>
      </w:r>
    </w:p>
    <w:p w:rsidR="00AB5661" w:rsidRPr="002A384C" w:rsidRDefault="002A384C" w:rsidP="002A384C">
      <w:pPr>
        <w:numPr>
          <w:ilvl w:val="0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lastRenderedPageBreak/>
        <w:t>Тип сайту (</w:t>
      </w:r>
      <w:r w:rsidR="000064BC">
        <w:rPr>
          <w:rFonts w:cs="Times New Roman"/>
          <w:bCs/>
          <w:sz w:val="28"/>
          <w:szCs w:val="28"/>
          <w:lang w:val="uk-UA"/>
        </w:rPr>
        <w:t>виділити</w:t>
      </w:r>
      <w:r w:rsidRPr="002A384C">
        <w:rPr>
          <w:rFonts w:cs="Times New Roman"/>
          <w:bCs/>
          <w:sz w:val="28"/>
          <w:szCs w:val="28"/>
          <w:lang w:val="uk-UA"/>
        </w:rPr>
        <w:t>)</w:t>
      </w:r>
      <w:r w:rsidR="00AB5661" w:rsidRPr="002A384C">
        <w:rPr>
          <w:rFonts w:cs="Times New Roman"/>
          <w:bCs/>
          <w:sz w:val="28"/>
          <w:szCs w:val="28"/>
          <w:lang w:val="uk-UA"/>
        </w:rPr>
        <w:t xml:space="preserve"> </w:t>
      </w:r>
    </w:p>
    <w:p w:rsidR="00AB5661" w:rsidRPr="002A384C" w:rsidRDefault="002A384C" w:rsidP="002A384C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Сайт-</w:t>
      </w:r>
      <w:r w:rsidRPr="002A384C">
        <w:rPr>
          <w:rFonts w:cs="Times New Roman"/>
          <w:bCs/>
          <w:sz w:val="28"/>
          <w:szCs w:val="28"/>
          <w:lang w:val="uk-UA"/>
        </w:rPr>
        <w:t>візитка</w:t>
      </w:r>
    </w:p>
    <w:p w:rsidR="00AB5661" w:rsidRPr="002A384C" w:rsidRDefault="00AB5661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Корпоративн</w:t>
      </w:r>
      <w:r w:rsidR="002A384C">
        <w:rPr>
          <w:rFonts w:cs="Times New Roman"/>
          <w:bCs/>
          <w:sz w:val="28"/>
          <w:szCs w:val="28"/>
          <w:lang w:val="uk-UA"/>
        </w:rPr>
        <w:t>и</w:t>
      </w:r>
      <w:r w:rsidRPr="002A384C">
        <w:rPr>
          <w:rFonts w:cs="Times New Roman"/>
          <w:bCs/>
          <w:sz w:val="28"/>
          <w:szCs w:val="28"/>
          <w:lang w:val="uk-UA"/>
        </w:rPr>
        <w:t>й сайт</w:t>
      </w:r>
    </w:p>
    <w:p w:rsidR="00AB5661" w:rsidRPr="002A384C" w:rsidRDefault="00AB5661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Сайт-каталог</w:t>
      </w:r>
    </w:p>
    <w:p w:rsidR="00AB5661" w:rsidRPr="002A384C" w:rsidRDefault="002A384C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І</w:t>
      </w:r>
      <w:r w:rsidR="00AB5661" w:rsidRPr="002A384C">
        <w:rPr>
          <w:rFonts w:cs="Times New Roman"/>
          <w:bCs/>
          <w:sz w:val="28"/>
          <w:szCs w:val="28"/>
          <w:lang w:val="uk-UA"/>
        </w:rPr>
        <w:t>нтернет-магазин</w:t>
      </w:r>
    </w:p>
    <w:p w:rsidR="00AB42AA" w:rsidRPr="002A384C" w:rsidRDefault="00AB42AA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proofErr w:type="spellStart"/>
      <w:r w:rsidRPr="002A384C">
        <w:rPr>
          <w:rFonts w:cs="Times New Roman"/>
          <w:bCs/>
          <w:sz w:val="28"/>
          <w:szCs w:val="28"/>
          <w:lang w:val="uk-UA"/>
        </w:rPr>
        <w:t>Landing</w:t>
      </w:r>
      <w:proofErr w:type="spellEnd"/>
      <w:r w:rsidRPr="002A384C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2A384C">
        <w:rPr>
          <w:rFonts w:cs="Times New Roman"/>
          <w:bCs/>
          <w:sz w:val="28"/>
          <w:szCs w:val="28"/>
          <w:lang w:val="uk-UA"/>
        </w:rPr>
        <w:t>Page</w:t>
      </w:r>
      <w:proofErr w:type="spellEnd"/>
    </w:p>
    <w:p w:rsidR="00AB5661" w:rsidRPr="002A384C" w:rsidRDefault="00AB5661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proofErr w:type="spellStart"/>
      <w:r w:rsidRPr="002A384C">
        <w:rPr>
          <w:rFonts w:cs="Times New Roman"/>
          <w:bCs/>
          <w:sz w:val="28"/>
          <w:szCs w:val="28"/>
          <w:lang w:val="uk-UA"/>
        </w:rPr>
        <w:t>Промо</w:t>
      </w:r>
      <w:proofErr w:type="spellEnd"/>
      <w:r w:rsidRPr="002A384C">
        <w:rPr>
          <w:rFonts w:cs="Times New Roman"/>
          <w:bCs/>
          <w:sz w:val="28"/>
          <w:szCs w:val="28"/>
          <w:lang w:val="uk-UA"/>
        </w:rPr>
        <w:t>-сайт</w:t>
      </w:r>
    </w:p>
    <w:p w:rsidR="004F2363" w:rsidRPr="002A384C" w:rsidRDefault="002A384C" w:rsidP="002A384C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Дошка оголошень</w:t>
      </w:r>
    </w:p>
    <w:p w:rsidR="00AB5661" w:rsidRPr="002A384C" w:rsidRDefault="00AB5661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Портал</w:t>
      </w:r>
    </w:p>
    <w:p w:rsidR="00AB5661" w:rsidRPr="002A384C" w:rsidRDefault="00AB5661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Форум</w:t>
      </w:r>
    </w:p>
    <w:p w:rsidR="00AB5661" w:rsidRPr="002A384C" w:rsidRDefault="002A384C" w:rsidP="002A384C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Соціальна мережа</w:t>
      </w:r>
    </w:p>
    <w:p w:rsidR="00AB5661" w:rsidRPr="002A384C" w:rsidRDefault="002A384C" w:rsidP="002A384C">
      <w:pPr>
        <w:numPr>
          <w:ilvl w:val="1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Інше (опишіть)</w:t>
      </w:r>
    </w:p>
    <w:p w:rsidR="00AB5661" w:rsidRPr="002A384C" w:rsidRDefault="002A384C" w:rsidP="002A384C">
      <w:pPr>
        <w:numPr>
          <w:ilvl w:val="0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2A384C">
        <w:rPr>
          <w:rFonts w:cs="Times New Roman"/>
          <w:bCs/>
          <w:sz w:val="28"/>
          <w:szCs w:val="28"/>
          <w:lang w:val="uk-UA"/>
        </w:rPr>
        <w:t>Цільова аудиторія сайту (дати загальний опис)</w:t>
      </w:r>
      <w:r w:rsidR="00B36F37">
        <w:rPr>
          <w:rFonts w:cs="Times New Roman"/>
          <w:bCs/>
          <w:sz w:val="28"/>
          <w:szCs w:val="28"/>
          <w:lang w:val="uk-UA"/>
        </w:rPr>
        <w:t>___</w:t>
      </w:r>
      <w:r w:rsidR="006D2591" w:rsidRPr="002A384C">
        <w:rPr>
          <w:rFonts w:cs="Times New Roman"/>
          <w:bCs/>
          <w:sz w:val="28"/>
          <w:szCs w:val="28"/>
          <w:lang w:val="uk-UA"/>
        </w:rPr>
        <w:t>__</w:t>
      </w:r>
      <w:r w:rsidR="00AB5661" w:rsidRPr="002A384C">
        <w:rPr>
          <w:rFonts w:cs="Times New Roman"/>
          <w:bCs/>
          <w:sz w:val="28"/>
          <w:szCs w:val="28"/>
          <w:lang w:val="uk-UA"/>
        </w:rPr>
        <w:t>_______</w:t>
      </w:r>
      <w:r w:rsidR="00667E14" w:rsidRPr="002A384C">
        <w:rPr>
          <w:rFonts w:cs="Times New Roman"/>
          <w:bCs/>
          <w:sz w:val="28"/>
          <w:szCs w:val="28"/>
          <w:lang w:val="uk-UA"/>
        </w:rPr>
        <w:t>_______</w:t>
      </w:r>
    </w:p>
    <w:p w:rsidR="00AB5661" w:rsidRPr="002A384C" w:rsidRDefault="00B36F37" w:rsidP="00B36F37">
      <w:pPr>
        <w:numPr>
          <w:ilvl w:val="0"/>
          <w:numId w:val="8"/>
        </w:numPr>
        <w:rPr>
          <w:rFonts w:cs="Times New Roman"/>
          <w:bCs/>
          <w:sz w:val="28"/>
          <w:szCs w:val="28"/>
          <w:lang w:val="uk-UA"/>
        </w:rPr>
      </w:pPr>
      <w:r w:rsidRPr="00B36F37">
        <w:rPr>
          <w:rFonts w:cs="Times New Roman"/>
          <w:bCs/>
          <w:sz w:val="28"/>
          <w:szCs w:val="28"/>
          <w:lang w:val="uk-UA"/>
        </w:rPr>
        <w:t>Мета веб-проекту (виділити і пронумер</w:t>
      </w:r>
      <w:r>
        <w:rPr>
          <w:rFonts w:cs="Times New Roman"/>
          <w:bCs/>
          <w:sz w:val="28"/>
          <w:szCs w:val="28"/>
          <w:lang w:val="uk-UA"/>
        </w:rPr>
        <w:t>увати в порядку пріоритетності)</w:t>
      </w:r>
      <w:r w:rsidR="00667E14" w:rsidRPr="002A384C">
        <w:rPr>
          <w:rFonts w:cs="Times New Roman"/>
          <w:bCs/>
          <w:sz w:val="28"/>
          <w:szCs w:val="28"/>
          <w:lang w:val="uk-UA"/>
        </w:rPr>
        <w:t>: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>Ознайомлення з компанією і продукцією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>
        <w:rPr>
          <w:rFonts w:cs="Times New Roman"/>
          <w:sz w:val="28"/>
          <w:szCs w:val="28"/>
          <w:lang w:val="uk-UA"/>
        </w:rPr>
        <w:t>І</w:t>
      </w:r>
      <w:r w:rsidR="00B36F37" w:rsidRPr="00B36F37">
        <w:rPr>
          <w:rFonts w:cs="Times New Roman"/>
          <w:sz w:val="28"/>
          <w:szCs w:val="28"/>
          <w:lang w:val="uk-UA"/>
        </w:rPr>
        <w:t>міджева мета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88463C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 xml:space="preserve">Отримання замовлень </w:t>
      </w:r>
      <w:proofErr w:type="spellStart"/>
      <w:r w:rsidR="00B36F37" w:rsidRPr="00B36F37">
        <w:rPr>
          <w:rFonts w:cs="Times New Roman"/>
          <w:sz w:val="28"/>
          <w:szCs w:val="28"/>
          <w:lang w:val="uk-UA"/>
        </w:rPr>
        <w:t>online</w:t>
      </w:r>
      <w:proofErr w:type="spellEnd"/>
      <w:r w:rsidR="00B36F37" w:rsidRPr="00B36F37">
        <w:rPr>
          <w:rFonts w:cs="Times New Roman"/>
          <w:sz w:val="28"/>
          <w:szCs w:val="28"/>
          <w:lang w:val="uk-UA"/>
        </w:rPr>
        <w:t>, по телефону, залучення покупців в офіси продажів (уточнити)</w:t>
      </w:r>
      <w:r w:rsidR="00AB5661" w:rsidRPr="002A384C">
        <w:rPr>
          <w:rFonts w:cs="Times New Roman"/>
          <w:sz w:val="28"/>
          <w:szCs w:val="28"/>
          <w:lang w:val="uk-UA"/>
        </w:rPr>
        <w:t>_____________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 xml:space="preserve">Прямі продажі з сайту (чи потрібна </w:t>
      </w:r>
      <w:proofErr w:type="spellStart"/>
      <w:r w:rsidR="00B36F37" w:rsidRPr="00B36F37">
        <w:rPr>
          <w:rFonts w:cs="Times New Roman"/>
          <w:sz w:val="28"/>
          <w:szCs w:val="28"/>
          <w:lang w:val="uk-UA"/>
        </w:rPr>
        <w:t>online</w:t>
      </w:r>
      <w:proofErr w:type="spellEnd"/>
      <w:r w:rsidR="00B36F37" w:rsidRPr="00B36F37">
        <w:rPr>
          <w:rFonts w:cs="Times New Roman"/>
          <w:sz w:val="28"/>
          <w:szCs w:val="28"/>
          <w:lang w:val="uk-UA"/>
        </w:rPr>
        <w:t xml:space="preserve"> оплата?)</w:t>
      </w:r>
      <w:r w:rsidR="00AB5661" w:rsidRPr="002A384C">
        <w:rPr>
          <w:rFonts w:cs="Times New Roman"/>
          <w:sz w:val="28"/>
          <w:szCs w:val="28"/>
          <w:lang w:val="uk-UA"/>
        </w:rPr>
        <w:br/>
      </w: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>Посередницькі, інформаційні послуги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 xml:space="preserve">Залучення партнерів, дилерів, постачальників і </w:t>
      </w:r>
      <w:proofErr w:type="spellStart"/>
      <w:r w:rsidR="00B36F37" w:rsidRPr="00B36F37">
        <w:rPr>
          <w:rFonts w:cs="Times New Roman"/>
          <w:sz w:val="28"/>
          <w:szCs w:val="28"/>
          <w:lang w:val="uk-UA"/>
        </w:rPr>
        <w:t>т</w:t>
      </w:r>
      <w:r w:rsidR="00B36F37">
        <w:rPr>
          <w:rFonts w:cs="Times New Roman"/>
          <w:sz w:val="28"/>
          <w:szCs w:val="28"/>
          <w:lang w:val="uk-UA"/>
        </w:rPr>
        <w:t>.</w:t>
      </w:r>
      <w:r w:rsidR="00B36F37" w:rsidRPr="00B36F37">
        <w:rPr>
          <w:rFonts w:cs="Times New Roman"/>
          <w:sz w:val="28"/>
          <w:szCs w:val="28"/>
          <w:lang w:val="uk-UA"/>
        </w:rPr>
        <w:t>п</w:t>
      </w:r>
      <w:proofErr w:type="spellEnd"/>
      <w:r w:rsidR="00B36F37" w:rsidRPr="00B36F37">
        <w:rPr>
          <w:rFonts w:cs="Times New Roman"/>
          <w:sz w:val="28"/>
          <w:szCs w:val="28"/>
          <w:lang w:val="uk-UA"/>
        </w:rPr>
        <w:t>.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 xml:space="preserve">Збір маркетингової інформації, проведення опитувань і </w:t>
      </w:r>
      <w:proofErr w:type="spellStart"/>
      <w:r w:rsidR="00B36F37" w:rsidRPr="00B36F37">
        <w:rPr>
          <w:rFonts w:cs="Times New Roman"/>
          <w:sz w:val="28"/>
          <w:szCs w:val="28"/>
          <w:lang w:val="uk-UA"/>
        </w:rPr>
        <w:t>т.д</w:t>
      </w:r>
      <w:proofErr w:type="spellEnd"/>
      <w:r w:rsidR="00B36F37" w:rsidRPr="00B36F37">
        <w:rPr>
          <w:rFonts w:cs="Times New Roman"/>
          <w:sz w:val="28"/>
          <w:szCs w:val="28"/>
          <w:lang w:val="uk-UA"/>
        </w:rPr>
        <w:t>.</w:t>
      </w:r>
    </w:p>
    <w:p w:rsidR="00AB5661" w:rsidRPr="002A384C" w:rsidRDefault="00667E14" w:rsidP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>Зворотній зв'язок зі споживачами</w:t>
      </w:r>
      <w:r w:rsidR="00AB5661" w:rsidRPr="002A384C">
        <w:rPr>
          <w:rFonts w:cs="Times New Roman"/>
          <w:sz w:val="28"/>
          <w:szCs w:val="28"/>
          <w:lang w:val="uk-UA"/>
        </w:rPr>
        <w:br/>
      </w:r>
      <w:r w:rsidRPr="002A384C">
        <w:rPr>
          <w:rFonts w:cs="Times New Roman"/>
          <w:sz w:val="28"/>
          <w:szCs w:val="28"/>
          <w:lang w:val="uk-UA"/>
        </w:rPr>
        <w:t>№</w:t>
      </w:r>
      <w:r w:rsidR="00AB5661" w:rsidRPr="002A384C">
        <w:rPr>
          <w:rFonts w:cs="Times New Roman"/>
          <w:sz w:val="28"/>
          <w:szCs w:val="28"/>
          <w:lang w:val="uk-UA"/>
        </w:rPr>
        <w:t xml:space="preserve">___ </w:t>
      </w:r>
      <w:r w:rsidR="00B36F37" w:rsidRPr="00B36F37">
        <w:rPr>
          <w:rFonts w:cs="Times New Roman"/>
          <w:sz w:val="28"/>
          <w:szCs w:val="28"/>
          <w:lang w:val="uk-UA"/>
        </w:rPr>
        <w:t xml:space="preserve">Інші, в </w:t>
      </w:r>
      <w:proofErr w:type="spellStart"/>
      <w:r w:rsidR="00B36F37" w:rsidRPr="00B36F37">
        <w:rPr>
          <w:rFonts w:cs="Times New Roman"/>
          <w:sz w:val="28"/>
          <w:szCs w:val="28"/>
          <w:lang w:val="uk-UA"/>
        </w:rPr>
        <w:t>т.ч</w:t>
      </w:r>
      <w:proofErr w:type="spellEnd"/>
      <w:r w:rsidR="00B36F37" w:rsidRPr="00B36F37">
        <w:rPr>
          <w:rFonts w:cs="Times New Roman"/>
          <w:sz w:val="28"/>
          <w:szCs w:val="28"/>
          <w:lang w:val="uk-UA"/>
        </w:rPr>
        <w:t>. некомерційні цілі (пояснити)</w:t>
      </w:r>
    </w:p>
    <w:p w:rsidR="00AB5661" w:rsidRPr="002A384C" w:rsidRDefault="00AB5661" w:rsidP="006D2591">
      <w:pPr>
        <w:rPr>
          <w:rFonts w:cs="Times New Roman"/>
          <w:sz w:val="28"/>
          <w:szCs w:val="28"/>
          <w:lang w:val="uk-UA"/>
        </w:rPr>
      </w:pPr>
    </w:p>
    <w:p w:rsidR="00CD2FBD" w:rsidRDefault="00AB5661" w:rsidP="00CD2FBD">
      <w:pPr>
        <w:jc w:val="center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 xml:space="preserve">СТРУКТУРА </w:t>
      </w:r>
      <w:r w:rsidR="00B36F3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 xml:space="preserve"> ФУНКЦ</w:t>
      </w:r>
      <w:r w:rsidR="00B36F3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ОНАЛ</w:t>
      </w:r>
    </w:p>
    <w:p w:rsidR="00CD2FBD" w:rsidRDefault="00CD2FBD">
      <w:pPr>
        <w:rPr>
          <w:rFonts w:cs="Times New Roman"/>
          <w:b/>
          <w:sz w:val="28"/>
          <w:szCs w:val="28"/>
          <w:lang w:val="uk-UA"/>
        </w:rPr>
      </w:pPr>
    </w:p>
    <w:p w:rsidR="0088463C" w:rsidRPr="002A384C" w:rsidRDefault="00CD2FBD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Статичні розділи:</w:t>
      </w:r>
    </w:p>
    <w:p w:rsidR="00AB5661" w:rsidRPr="002A384C" w:rsidRDefault="00B36F37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r w:rsidRPr="00B36F37">
        <w:rPr>
          <w:rFonts w:cs="Times New Roman"/>
          <w:sz w:val="28"/>
          <w:szCs w:val="28"/>
          <w:lang w:val="uk-UA"/>
        </w:rPr>
        <w:t>ро компанію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B36F37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каталог товарів/</w:t>
      </w:r>
      <w:r w:rsidRPr="00B36F37">
        <w:rPr>
          <w:rFonts w:cs="Times New Roman"/>
          <w:sz w:val="28"/>
          <w:szCs w:val="28"/>
          <w:lang w:val="uk-UA"/>
        </w:rPr>
        <w:t>послуг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B36F37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B36F37">
        <w:rPr>
          <w:rFonts w:cs="Times New Roman"/>
          <w:sz w:val="28"/>
          <w:szCs w:val="28"/>
          <w:lang w:val="uk-UA"/>
        </w:rPr>
        <w:t>портфоліо (каталог робіт)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B36F37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B36F37">
        <w:rPr>
          <w:rFonts w:cs="Times New Roman"/>
          <w:sz w:val="28"/>
          <w:szCs w:val="28"/>
          <w:lang w:val="uk-UA"/>
        </w:rPr>
        <w:t>виробництво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proofErr w:type="spellStart"/>
      <w:r w:rsidRPr="002A384C">
        <w:rPr>
          <w:rFonts w:cs="Times New Roman"/>
          <w:sz w:val="28"/>
          <w:szCs w:val="28"/>
          <w:lang w:val="uk-UA"/>
        </w:rPr>
        <w:t>прайс</w:t>
      </w:r>
      <w:proofErr w:type="spellEnd"/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ваканс</w:t>
      </w:r>
      <w:r w:rsidR="00B36F37">
        <w:rPr>
          <w:rFonts w:cs="Times New Roman"/>
          <w:sz w:val="28"/>
          <w:szCs w:val="28"/>
          <w:lang w:val="uk-UA"/>
        </w:rPr>
        <w:t>ії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контакт</w:t>
      </w:r>
      <w:r w:rsidR="00B36F37">
        <w:rPr>
          <w:rFonts w:cs="Times New Roman"/>
          <w:sz w:val="28"/>
          <w:szCs w:val="28"/>
          <w:lang w:val="uk-UA"/>
        </w:rPr>
        <w:t>и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стат</w:t>
      </w:r>
      <w:r w:rsidR="00B36F37">
        <w:rPr>
          <w:rFonts w:cs="Times New Roman"/>
          <w:sz w:val="28"/>
          <w:szCs w:val="28"/>
          <w:lang w:val="uk-UA"/>
        </w:rPr>
        <w:t>ті</w:t>
      </w:r>
      <w:r w:rsidR="00013CAE">
        <w:rPr>
          <w:rFonts w:cs="Times New Roman"/>
          <w:sz w:val="28"/>
          <w:szCs w:val="28"/>
          <w:lang w:val="uk-UA"/>
        </w:rPr>
        <w:t xml:space="preserve"> (блог)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B36F37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новини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B36F37" w:rsidRDefault="00B36F37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B36F37">
        <w:rPr>
          <w:rFonts w:cs="Times New Roman"/>
          <w:sz w:val="28"/>
          <w:szCs w:val="28"/>
          <w:lang w:val="uk-UA"/>
        </w:rPr>
        <w:t xml:space="preserve">словник термінів </w:t>
      </w:r>
      <w:r>
        <w:rPr>
          <w:rFonts w:cs="Times New Roman"/>
          <w:sz w:val="28"/>
          <w:szCs w:val="28"/>
          <w:lang w:val="uk-UA"/>
        </w:rPr>
        <w:t>–</w:t>
      </w:r>
      <w:r w:rsidRPr="00B36F37">
        <w:rPr>
          <w:rFonts w:cs="Times New Roman"/>
          <w:sz w:val="28"/>
          <w:szCs w:val="28"/>
          <w:lang w:val="uk-UA"/>
        </w:rPr>
        <w:t xml:space="preserve"> глосарій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B36F37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FAQ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CD2FBD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r w:rsidR="00AB5661" w:rsidRPr="002A384C">
        <w:rPr>
          <w:rFonts w:cs="Times New Roman"/>
          <w:sz w:val="28"/>
          <w:szCs w:val="28"/>
          <w:lang w:val="uk-UA"/>
        </w:rPr>
        <w:t>артнер</w:t>
      </w:r>
      <w:r w:rsidR="00B36F37">
        <w:rPr>
          <w:rFonts w:cs="Times New Roman"/>
          <w:sz w:val="28"/>
          <w:szCs w:val="28"/>
          <w:lang w:val="uk-UA"/>
        </w:rPr>
        <w:t>и</w:t>
      </w:r>
      <w:r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CD2FBD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</w:t>
      </w:r>
      <w:r w:rsidR="00AB5661" w:rsidRPr="002A384C">
        <w:rPr>
          <w:rFonts w:cs="Times New Roman"/>
          <w:sz w:val="28"/>
          <w:szCs w:val="28"/>
          <w:lang w:val="uk-UA"/>
        </w:rPr>
        <w:t>ертиф</w:t>
      </w:r>
      <w:r w:rsidR="00B36F37">
        <w:rPr>
          <w:rFonts w:cs="Times New Roman"/>
          <w:sz w:val="28"/>
          <w:szCs w:val="28"/>
          <w:lang w:val="uk-UA"/>
        </w:rPr>
        <w:t>і</w:t>
      </w:r>
      <w:r w:rsidR="00AB5661" w:rsidRPr="002A384C">
        <w:rPr>
          <w:rFonts w:cs="Times New Roman"/>
          <w:sz w:val="28"/>
          <w:szCs w:val="28"/>
          <w:lang w:val="uk-UA"/>
        </w:rPr>
        <w:t>кат</w:t>
      </w:r>
      <w:r w:rsidR="00B36F37">
        <w:rPr>
          <w:rFonts w:cs="Times New Roman"/>
          <w:sz w:val="28"/>
          <w:szCs w:val="28"/>
          <w:lang w:val="uk-UA"/>
        </w:rPr>
        <w:t>и</w:t>
      </w:r>
      <w:r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фотогалерея</w:t>
      </w:r>
      <w:r w:rsidR="00CD2FBD">
        <w:rPr>
          <w:rFonts w:cs="Times New Roman"/>
          <w:sz w:val="28"/>
          <w:szCs w:val="28"/>
          <w:lang w:val="uk-UA"/>
        </w:rPr>
        <w:t>,</w:t>
      </w:r>
      <w:r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AB5661" w:rsidRPr="002A384C" w:rsidRDefault="00B36F37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способи</w:t>
      </w:r>
      <w:r w:rsidR="00AB5661" w:rsidRPr="002A384C">
        <w:rPr>
          <w:rFonts w:cs="Times New Roman"/>
          <w:sz w:val="28"/>
          <w:szCs w:val="28"/>
          <w:lang w:val="uk-UA"/>
        </w:rPr>
        <w:t xml:space="preserve"> доставки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5661" w:rsidRPr="002A384C" w:rsidRDefault="00AB5661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lastRenderedPageBreak/>
        <w:t>способ</w:t>
      </w:r>
      <w:r w:rsidR="00B36F37">
        <w:rPr>
          <w:rFonts w:cs="Times New Roman"/>
          <w:sz w:val="28"/>
          <w:szCs w:val="28"/>
          <w:lang w:val="uk-UA"/>
        </w:rPr>
        <w:t xml:space="preserve">и </w:t>
      </w:r>
      <w:r w:rsidRPr="002A384C">
        <w:rPr>
          <w:rFonts w:cs="Times New Roman"/>
          <w:sz w:val="28"/>
          <w:szCs w:val="28"/>
          <w:lang w:val="uk-UA"/>
        </w:rPr>
        <w:t>оплат</w:t>
      </w:r>
      <w:r w:rsidR="00B36F37">
        <w:rPr>
          <w:rFonts w:cs="Times New Roman"/>
          <w:sz w:val="28"/>
          <w:szCs w:val="28"/>
          <w:lang w:val="uk-UA"/>
        </w:rPr>
        <w:t>и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7B1A80" w:rsidRPr="002A384C" w:rsidRDefault="007B1A80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акц</w:t>
      </w:r>
      <w:r w:rsidR="00B36F37">
        <w:rPr>
          <w:rFonts w:cs="Times New Roman"/>
          <w:sz w:val="28"/>
          <w:szCs w:val="28"/>
          <w:lang w:val="uk-UA"/>
        </w:rPr>
        <w:t>ії</w:t>
      </w:r>
      <w:r w:rsidR="00CD2FBD">
        <w:rPr>
          <w:rFonts w:cs="Times New Roman"/>
          <w:sz w:val="28"/>
          <w:szCs w:val="28"/>
          <w:lang w:val="uk-UA"/>
        </w:rPr>
        <w:t xml:space="preserve"> в статтях,</w:t>
      </w:r>
    </w:p>
    <w:p w:rsidR="007B1A80" w:rsidRPr="002A384C" w:rsidRDefault="00B36F37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відгуки про компанію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7B1A80" w:rsidRPr="002A384C" w:rsidRDefault="007B1A80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команда (с</w:t>
      </w:r>
      <w:r w:rsidR="00B36F37">
        <w:rPr>
          <w:rFonts w:cs="Times New Roman"/>
          <w:sz w:val="28"/>
          <w:szCs w:val="28"/>
          <w:lang w:val="uk-UA"/>
        </w:rPr>
        <w:t>півробітники</w:t>
      </w:r>
      <w:r w:rsidRPr="002A384C">
        <w:rPr>
          <w:rFonts w:cs="Times New Roman"/>
          <w:sz w:val="28"/>
          <w:szCs w:val="28"/>
          <w:lang w:val="uk-UA"/>
        </w:rPr>
        <w:t>)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AB4B63" w:rsidRPr="002A384C" w:rsidRDefault="00B36F37" w:rsidP="00AB4B63">
      <w:pPr>
        <w:numPr>
          <w:ilvl w:val="0"/>
          <w:numId w:val="15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інше </w:t>
      </w:r>
      <w:r w:rsidR="00AB5661" w:rsidRPr="002A384C">
        <w:rPr>
          <w:rFonts w:cs="Times New Roman"/>
          <w:sz w:val="28"/>
          <w:szCs w:val="28"/>
          <w:lang w:val="uk-UA"/>
        </w:rPr>
        <w:t>(пере</w:t>
      </w:r>
      <w:r>
        <w:rPr>
          <w:rFonts w:cs="Times New Roman"/>
          <w:sz w:val="28"/>
          <w:szCs w:val="28"/>
          <w:lang w:val="uk-UA"/>
        </w:rPr>
        <w:t>рахуйте</w:t>
      </w:r>
      <w:r w:rsidR="00AB5661" w:rsidRPr="002A384C">
        <w:rPr>
          <w:rFonts w:cs="Times New Roman"/>
          <w:sz w:val="28"/>
          <w:szCs w:val="28"/>
          <w:lang w:val="uk-UA"/>
        </w:rPr>
        <w:t>)</w:t>
      </w:r>
    </w:p>
    <w:p w:rsidR="00AB5661" w:rsidRPr="002A384C" w:rsidRDefault="00667E14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__________________________________________________________________</w:t>
      </w:r>
    </w:p>
    <w:p w:rsidR="00AB5661" w:rsidRDefault="00AB5661">
      <w:pPr>
        <w:rPr>
          <w:lang w:val="uk-UA"/>
        </w:rPr>
      </w:pPr>
    </w:p>
    <w:p w:rsidR="00013CAE" w:rsidRPr="002A384C" w:rsidRDefault="00013CAE">
      <w:pPr>
        <w:rPr>
          <w:lang w:val="uk-UA"/>
        </w:rPr>
      </w:pPr>
    </w:p>
    <w:p w:rsidR="008364FC" w:rsidRPr="002A384C" w:rsidRDefault="00CD2FBD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І</w:t>
      </w:r>
      <w:r w:rsidR="00013CAE" w:rsidRPr="00013CAE">
        <w:rPr>
          <w:rFonts w:cs="Times New Roman"/>
          <w:b/>
          <w:sz w:val="28"/>
          <w:szCs w:val="28"/>
          <w:lang w:val="uk-UA"/>
        </w:rPr>
        <w:t>нтерактивні розділи і модулі</w:t>
      </w:r>
      <w:r w:rsidR="008364FC" w:rsidRPr="002A384C">
        <w:rPr>
          <w:rFonts w:cs="Times New Roman"/>
          <w:b/>
          <w:sz w:val="28"/>
          <w:szCs w:val="28"/>
          <w:lang w:val="uk-UA"/>
        </w:rPr>
        <w:br/>
      </w:r>
      <w:r w:rsidR="003D1EFD" w:rsidRPr="002A384C">
        <w:rPr>
          <w:rFonts w:cs="Times New Roman"/>
          <w:i/>
          <w:sz w:val="28"/>
          <w:szCs w:val="28"/>
          <w:lang w:val="uk-UA"/>
        </w:rPr>
        <w:t>(</w:t>
      </w:r>
      <w:r w:rsidR="00013CAE" w:rsidRPr="00013CAE">
        <w:rPr>
          <w:rFonts w:cs="Times New Roman"/>
          <w:i/>
          <w:sz w:val="28"/>
          <w:szCs w:val="28"/>
          <w:lang w:val="uk-UA"/>
        </w:rPr>
        <w:t>модулі для взаємодії користувача з сайтом, з іншими відвідувачами, а не тільки для перегляду сторінок і переходів по посиланнях</w:t>
      </w:r>
      <w:r w:rsidR="00667E14" w:rsidRPr="002A384C">
        <w:rPr>
          <w:rFonts w:cs="Times New Roman"/>
          <w:i/>
          <w:sz w:val="28"/>
          <w:szCs w:val="28"/>
          <w:lang w:val="uk-UA"/>
        </w:rPr>
        <w:t>)</w:t>
      </w:r>
      <w:r w:rsidR="00AB5661" w:rsidRPr="002A384C">
        <w:rPr>
          <w:rFonts w:cs="Times New Roman"/>
          <w:i/>
          <w:sz w:val="28"/>
          <w:szCs w:val="28"/>
          <w:lang w:val="uk-UA"/>
        </w:rPr>
        <w:t>:</w:t>
      </w:r>
      <w:r w:rsidR="00AB5661"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8364FC" w:rsidRPr="002A384C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зворотний зв'язок (веб-форма)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8364FC" w:rsidRPr="002A384C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r w:rsidRPr="00013CAE">
        <w:rPr>
          <w:rFonts w:cs="Times New Roman"/>
          <w:sz w:val="28"/>
          <w:szCs w:val="28"/>
          <w:lang w:val="uk-UA"/>
        </w:rPr>
        <w:t>ошук по сайту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8364FC" w:rsidRPr="002A384C" w:rsidRDefault="00AB5661" w:rsidP="008364FC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форум, </w:t>
      </w:r>
    </w:p>
    <w:p w:rsidR="008364FC" w:rsidRPr="00013CAE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</w:t>
      </w:r>
      <w:r w:rsidRPr="00013CAE">
        <w:rPr>
          <w:rFonts w:cs="Times New Roman"/>
          <w:sz w:val="28"/>
          <w:szCs w:val="28"/>
          <w:lang w:val="uk-UA"/>
        </w:rPr>
        <w:t>остьова книга</w:t>
      </w:r>
      <w:r w:rsidR="00AB5661" w:rsidRPr="00013CAE">
        <w:rPr>
          <w:rFonts w:cs="Times New Roman"/>
          <w:sz w:val="28"/>
          <w:szCs w:val="28"/>
          <w:lang w:val="uk-UA"/>
        </w:rPr>
        <w:t xml:space="preserve">, </w:t>
      </w:r>
    </w:p>
    <w:p w:rsidR="008364FC" w:rsidRPr="002A384C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відгуки про товари</w:t>
      </w:r>
      <w:r w:rsidR="00AB5661" w:rsidRPr="002A384C">
        <w:rPr>
          <w:rFonts w:cs="Times New Roman"/>
          <w:sz w:val="28"/>
          <w:szCs w:val="28"/>
          <w:lang w:val="uk-UA"/>
        </w:rPr>
        <w:t>,</w:t>
      </w:r>
    </w:p>
    <w:p w:rsidR="008364FC" w:rsidRPr="002A384C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коментарі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013CAE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опитування (відвідувач вибирає один з варіантів відповіді на опублікований питання, йому показують результати всього опитування)</w:t>
      </w:r>
      <w:r w:rsidR="00CD2FBD">
        <w:rPr>
          <w:rFonts w:cs="Times New Roman"/>
          <w:sz w:val="28"/>
          <w:szCs w:val="28"/>
          <w:lang w:val="uk-UA"/>
        </w:rPr>
        <w:t>,</w:t>
      </w:r>
    </w:p>
    <w:p w:rsidR="008364FC" w:rsidRPr="002A384C" w:rsidRDefault="00AB5661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рейтинги товар</w:t>
      </w:r>
      <w:r w:rsidR="00013CAE">
        <w:rPr>
          <w:rFonts w:cs="Times New Roman"/>
          <w:sz w:val="28"/>
          <w:szCs w:val="28"/>
          <w:lang w:val="uk-UA"/>
        </w:rPr>
        <w:t>і</w:t>
      </w:r>
      <w:r w:rsidRPr="002A384C">
        <w:rPr>
          <w:rFonts w:cs="Times New Roman"/>
          <w:sz w:val="28"/>
          <w:szCs w:val="28"/>
          <w:lang w:val="uk-UA"/>
        </w:rPr>
        <w:t>в,</w:t>
      </w:r>
    </w:p>
    <w:p w:rsidR="008364FC" w:rsidRPr="002A384C" w:rsidRDefault="00AB5661" w:rsidP="008364FC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ко</w:t>
      </w:r>
      <w:r w:rsidR="00013CAE">
        <w:rPr>
          <w:rFonts w:cs="Times New Roman"/>
          <w:sz w:val="28"/>
          <w:szCs w:val="28"/>
          <w:lang w:val="uk-UA"/>
        </w:rPr>
        <w:t>шик</w:t>
      </w:r>
      <w:r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8364FC" w:rsidRPr="002A384C" w:rsidRDefault="00AB5661" w:rsidP="008364FC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proofErr w:type="spellStart"/>
      <w:r w:rsidRPr="002A384C">
        <w:rPr>
          <w:rFonts w:cs="Times New Roman"/>
          <w:sz w:val="28"/>
          <w:szCs w:val="28"/>
          <w:lang w:val="uk-UA"/>
        </w:rPr>
        <w:t>online</w:t>
      </w:r>
      <w:proofErr w:type="spellEnd"/>
      <w:r w:rsidRPr="002A384C">
        <w:rPr>
          <w:rFonts w:cs="Times New Roman"/>
          <w:sz w:val="28"/>
          <w:szCs w:val="28"/>
          <w:lang w:val="uk-UA"/>
        </w:rPr>
        <w:t xml:space="preserve"> консультант, </w:t>
      </w:r>
    </w:p>
    <w:p w:rsidR="008364FC" w:rsidRPr="002A384C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замовлення дзвінка (клієнт відправляє номер телефону, йому передзвонює менеджер)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4F2363" w:rsidRPr="002A384C" w:rsidRDefault="00013CAE" w:rsidP="008364FC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</w:t>
      </w:r>
      <w:r w:rsidR="004F2363" w:rsidRPr="002A384C">
        <w:rPr>
          <w:rFonts w:cs="Times New Roman"/>
          <w:sz w:val="28"/>
          <w:szCs w:val="28"/>
          <w:lang w:val="uk-UA"/>
        </w:rPr>
        <w:t xml:space="preserve">нтерактивна </w:t>
      </w:r>
      <w:proofErr w:type="spellStart"/>
      <w:r w:rsidR="004F2363" w:rsidRPr="002A384C">
        <w:rPr>
          <w:rFonts w:cs="Times New Roman"/>
          <w:sz w:val="28"/>
          <w:szCs w:val="28"/>
          <w:lang w:val="uk-UA"/>
        </w:rPr>
        <w:t>Google</w:t>
      </w:r>
      <w:proofErr w:type="spellEnd"/>
      <w:r w:rsidR="004F2363" w:rsidRPr="002A384C">
        <w:rPr>
          <w:rFonts w:cs="Times New Roman"/>
          <w:sz w:val="28"/>
          <w:szCs w:val="28"/>
          <w:lang w:val="uk-UA"/>
        </w:rPr>
        <w:t xml:space="preserve"> карта,</w:t>
      </w:r>
    </w:p>
    <w:p w:rsidR="00013CAE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швидке замовлення для товарів («замовлення в 1 клік»)</w:t>
      </w:r>
      <w:r w:rsidR="00523397">
        <w:rPr>
          <w:rFonts w:cs="Times New Roman"/>
          <w:sz w:val="28"/>
          <w:szCs w:val="28"/>
          <w:lang w:val="uk-UA"/>
        </w:rPr>
        <w:t>,</w:t>
      </w:r>
    </w:p>
    <w:p w:rsidR="00523397" w:rsidRDefault="00523397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оформлення замовлення,</w:t>
      </w:r>
    </w:p>
    <w:p w:rsidR="008364FC" w:rsidRPr="00013CAE" w:rsidRDefault="00013CAE" w:rsidP="00013CAE">
      <w:pPr>
        <w:numPr>
          <w:ilvl w:val="0"/>
          <w:numId w:val="1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інше </w:t>
      </w:r>
      <w:r w:rsidRPr="002A384C">
        <w:rPr>
          <w:rFonts w:cs="Times New Roman"/>
          <w:sz w:val="28"/>
          <w:szCs w:val="28"/>
          <w:lang w:val="uk-UA"/>
        </w:rPr>
        <w:t>(пере</w:t>
      </w:r>
      <w:r>
        <w:rPr>
          <w:rFonts w:cs="Times New Roman"/>
          <w:sz w:val="28"/>
          <w:szCs w:val="28"/>
          <w:lang w:val="uk-UA"/>
        </w:rPr>
        <w:t>рахуйте</w:t>
      </w:r>
      <w:r w:rsidRPr="002A384C">
        <w:rPr>
          <w:rFonts w:cs="Times New Roman"/>
          <w:sz w:val="28"/>
          <w:szCs w:val="28"/>
          <w:lang w:val="uk-UA"/>
        </w:rPr>
        <w:t>)</w:t>
      </w:r>
    </w:p>
    <w:p w:rsidR="0088463C" w:rsidRPr="002A384C" w:rsidRDefault="0088463C" w:rsidP="0088463C">
      <w:pPr>
        <w:ind w:left="720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</w:t>
      </w:r>
    </w:p>
    <w:p w:rsidR="002A0244" w:rsidRPr="002A384C" w:rsidRDefault="00AB5661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br/>
      </w:r>
      <w:r w:rsidR="00013CAE" w:rsidRPr="00013CAE">
        <w:rPr>
          <w:rFonts w:cs="Times New Roman"/>
          <w:b/>
          <w:sz w:val="28"/>
          <w:szCs w:val="28"/>
          <w:lang w:val="uk-UA"/>
        </w:rPr>
        <w:t>Маркетингові інструменти на сайті</w:t>
      </w:r>
      <w:r w:rsidR="006C1B82">
        <w:rPr>
          <w:rFonts w:cs="Times New Roman"/>
          <w:b/>
          <w:sz w:val="28"/>
          <w:szCs w:val="28"/>
          <w:lang w:val="uk-UA"/>
        </w:rPr>
        <w:t xml:space="preserve">: </w:t>
      </w:r>
    </w:p>
    <w:p w:rsidR="002A0244" w:rsidRPr="002A384C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управління банерами або слайдами</w:t>
      </w:r>
      <w:r w:rsidR="00957DDC" w:rsidRPr="002A384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(в</w:t>
      </w:r>
      <w:r w:rsidRPr="00013CAE">
        <w:rPr>
          <w:rFonts w:cs="Times New Roman"/>
          <w:i/>
          <w:sz w:val="28"/>
          <w:szCs w:val="28"/>
          <w:lang w:val="uk-UA"/>
        </w:rPr>
        <w:t xml:space="preserve"> </w:t>
      </w:r>
      <w:proofErr w:type="spellStart"/>
      <w:r w:rsidRPr="00013CAE">
        <w:rPr>
          <w:rFonts w:cs="Times New Roman"/>
          <w:i/>
          <w:sz w:val="28"/>
          <w:szCs w:val="28"/>
          <w:lang w:val="uk-UA"/>
        </w:rPr>
        <w:t>адмін</w:t>
      </w:r>
      <w:proofErr w:type="spellEnd"/>
      <w:r w:rsidRPr="00013CAE">
        <w:rPr>
          <w:rFonts w:cs="Times New Roman"/>
          <w:i/>
          <w:sz w:val="28"/>
          <w:szCs w:val="28"/>
          <w:lang w:val="uk-UA"/>
        </w:rPr>
        <w:t>-панелі можна завантажити банери або слайди і вони будуть опубліковані на сайті в певних місцях</w:t>
      </w:r>
      <w:r w:rsidR="00957DDC" w:rsidRPr="002A384C">
        <w:rPr>
          <w:rFonts w:cs="Times New Roman"/>
          <w:i/>
          <w:sz w:val="28"/>
          <w:szCs w:val="28"/>
          <w:lang w:val="uk-UA"/>
        </w:rPr>
        <w:t>)</w:t>
      </w:r>
      <w:r w:rsidR="00AB5661" w:rsidRPr="002A384C">
        <w:rPr>
          <w:rFonts w:cs="Times New Roman"/>
          <w:i/>
          <w:sz w:val="28"/>
          <w:szCs w:val="28"/>
          <w:lang w:val="uk-UA"/>
        </w:rPr>
        <w:t>,</w:t>
      </w:r>
      <w:r w:rsidR="00AB5661"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013CAE" w:rsidRDefault="00AB5661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в</w:t>
      </w:r>
      <w:r w:rsidR="00013CAE">
        <w:rPr>
          <w:rFonts w:cs="Times New Roman"/>
          <w:sz w:val="28"/>
          <w:szCs w:val="28"/>
          <w:lang w:val="uk-UA"/>
        </w:rPr>
        <w:t>і</w:t>
      </w:r>
      <w:r w:rsidRPr="002A384C">
        <w:rPr>
          <w:rFonts w:cs="Times New Roman"/>
          <w:sz w:val="28"/>
          <w:szCs w:val="28"/>
          <w:lang w:val="uk-UA"/>
        </w:rPr>
        <w:t>трин</w:t>
      </w:r>
      <w:r w:rsidR="00013CAE">
        <w:rPr>
          <w:rFonts w:cs="Times New Roman"/>
          <w:sz w:val="28"/>
          <w:szCs w:val="28"/>
          <w:lang w:val="uk-UA"/>
        </w:rPr>
        <w:t>и</w:t>
      </w:r>
      <w:r w:rsidRPr="002A384C">
        <w:rPr>
          <w:rFonts w:cs="Times New Roman"/>
          <w:sz w:val="28"/>
          <w:szCs w:val="28"/>
          <w:lang w:val="uk-UA"/>
        </w:rPr>
        <w:t xml:space="preserve"> товар</w:t>
      </w:r>
      <w:r w:rsidR="00013CAE">
        <w:rPr>
          <w:rFonts w:cs="Times New Roman"/>
          <w:sz w:val="28"/>
          <w:szCs w:val="28"/>
          <w:lang w:val="uk-UA"/>
        </w:rPr>
        <w:t>і</w:t>
      </w:r>
      <w:r w:rsidRPr="002A384C">
        <w:rPr>
          <w:rFonts w:cs="Times New Roman"/>
          <w:sz w:val="28"/>
          <w:szCs w:val="28"/>
          <w:lang w:val="uk-UA"/>
        </w:rPr>
        <w:t>в</w:t>
      </w:r>
      <w:r w:rsidR="00013CAE">
        <w:rPr>
          <w:rFonts w:cs="Times New Roman"/>
          <w:sz w:val="28"/>
          <w:szCs w:val="28"/>
          <w:lang w:val="uk-UA"/>
        </w:rPr>
        <w:t>:</w:t>
      </w:r>
    </w:p>
    <w:p w:rsidR="00013CAE" w:rsidRDefault="00AB5661" w:rsidP="00013CAE">
      <w:pPr>
        <w:numPr>
          <w:ilvl w:val="0"/>
          <w:numId w:val="16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 xml:space="preserve">новинки, </w:t>
      </w:r>
    </w:p>
    <w:p w:rsidR="00013CAE" w:rsidRDefault="00AB5661" w:rsidP="00013CAE">
      <w:pPr>
        <w:numPr>
          <w:ilvl w:val="0"/>
          <w:numId w:val="16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х</w:t>
      </w:r>
      <w:r w:rsidR="00013CAE">
        <w:rPr>
          <w:rFonts w:cs="Times New Roman"/>
          <w:sz w:val="28"/>
          <w:szCs w:val="28"/>
          <w:lang w:val="uk-UA"/>
        </w:rPr>
        <w:t>іти</w:t>
      </w:r>
      <w:r w:rsidRPr="002A384C">
        <w:rPr>
          <w:rFonts w:cs="Times New Roman"/>
          <w:sz w:val="28"/>
          <w:szCs w:val="28"/>
          <w:lang w:val="uk-UA"/>
        </w:rPr>
        <w:t xml:space="preserve"> продаж</w:t>
      </w:r>
      <w:r w:rsidR="00013CAE">
        <w:rPr>
          <w:rFonts w:cs="Times New Roman"/>
          <w:sz w:val="28"/>
          <w:szCs w:val="28"/>
          <w:lang w:val="uk-UA"/>
        </w:rPr>
        <w:t>у</w:t>
      </w:r>
      <w:r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013CAE" w:rsidRDefault="00013CAE" w:rsidP="00013CAE">
      <w:pPr>
        <w:numPr>
          <w:ilvl w:val="0"/>
          <w:numId w:val="16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кращі</w:t>
      </w:r>
      <w:r w:rsidR="00AB5661" w:rsidRPr="002A384C">
        <w:rPr>
          <w:rFonts w:cs="Times New Roman"/>
          <w:sz w:val="28"/>
          <w:szCs w:val="28"/>
          <w:lang w:val="uk-UA"/>
        </w:rPr>
        <w:t xml:space="preserve"> товар</w:t>
      </w:r>
      <w:r>
        <w:rPr>
          <w:rFonts w:cs="Times New Roman"/>
          <w:sz w:val="28"/>
          <w:szCs w:val="28"/>
          <w:lang w:val="uk-UA"/>
        </w:rPr>
        <w:t>и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013CAE" w:rsidRDefault="00013CAE" w:rsidP="00013CAE">
      <w:pPr>
        <w:numPr>
          <w:ilvl w:val="0"/>
          <w:numId w:val="16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часто запитувані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2A0244" w:rsidRPr="002A384C" w:rsidRDefault="00013CAE" w:rsidP="00013CAE">
      <w:pPr>
        <w:numPr>
          <w:ilvl w:val="0"/>
          <w:numId w:val="16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нещодавно переглянуті,</w:t>
      </w:r>
    </w:p>
    <w:p w:rsidR="002A0244" w:rsidRPr="002A384C" w:rsidRDefault="00AB5661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акц</w:t>
      </w:r>
      <w:r w:rsidR="00013CAE">
        <w:rPr>
          <w:rFonts w:cs="Times New Roman"/>
          <w:sz w:val="28"/>
          <w:szCs w:val="28"/>
          <w:lang w:val="uk-UA"/>
        </w:rPr>
        <w:t>ії</w:t>
      </w:r>
      <w:r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2A0244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управління знижками</w:t>
      </w:r>
      <w:r>
        <w:rPr>
          <w:rFonts w:cs="Times New Roman"/>
          <w:sz w:val="28"/>
          <w:szCs w:val="28"/>
          <w:lang w:val="uk-UA"/>
        </w:rPr>
        <w:t xml:space="preserve"> для товарів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013CAE" w:rsidRPr="002A384C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 w:rsidRPr="00013CAE">
        <w:rPr>
          <w:rFonts w:cs="Times New Roman"/>
          <w:sz w:val="28"/>
          <w:szCs w:val="28"/>
          <w:lang w:val="uk-UA"/>
        </w:rPr>
        <w:t>управління знижками</w:t>
      </w:r>
      <w:r>
        <w:rPr>
          <w:rFonts w:cs="Times New Roman"/>
          <w:sz w:val="28"/>
          <w:szCs w:val="28"/>
          <w:lang w:val="uk-UA"/>
        </w:rPr>
        <w:t xml:space="preserve"> для клієнтів,</w:t>
      </w:r>
    </w:p>
    <w:p w:rsidR="002A0244" w:rsidRPr="002A384C" w:rsidRDefault="00AB5661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lastRenderedPageBreak/>
        <w:t>подар</w:t>
      </w:r>
      <w:r w:rsidR="00013CAE">
        <w:rPr>
          <w:rFonts w:cs="Times New Roman"/>
          <w:sz w:val="28"/>
          <w:szCs w:val="28"/>
          <w:lang w:val="uk-UA"/>
        </w:rPr>
        <w:t>ун</w:t>
      </w:r>
      <w:r w:rsidRPr="002A384C">
        <w:rPr>
          <w:rFonts w:cs="Times New Roman"/>
          <w:sz w:val="28"/>
          <w:szCs w:val="28"/>
          <w:lang w:val="uk-UA"/>
        </w:rPr>
        <w:t xml:space="preserve">ки, </w:t>
      </w:r>
    </w:p>
    <w:p w:rsidR="006D2591" w:rsidRDefault="00013CAE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схожі товари</w:t>
      </w:r>
      <w:r w:rsidR="007F59E1" w:rsidRPr="002A384C">
        <w:rPr>
          <w:rFonts w:cs="Times New Roman"/>
          <w:sz w:val="28"/>
          <w:szCs w:val="28"/>
          <w:lang w:val="uk-UA"/>
        </w:rPr>
        <w:t>,</w:t>
      </w:r>
    </w:p>
    <w:p w:rsidR="00013CAE" w:rsidRPr="002A384C" w:rsidRDefault="00013CAE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рекомендовані товари,</w:t>
      </w:r>
    </w:p>
    <w:p w:rsidR="00013CAE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r w:rsidRPr="00013CAE">
        <w:rPr>
          <w:rFonts w:cs="Times New Roman"/>
          <w:sz w:val="28"/>
          <w:szCs w:val="28"/>
          <w:lang w:val="uk-UA"/>
        </w:rPr>
        <w:t>ідписатись на новини</w:t>
      </w:r>
      <w:r w:rsidR="007F59E1" w:rsidRPr="002A384C">
        <w:rPr>
          <w:rFonts w:cs="Times New Roman"/>
          <w:sz w:val="28"/>
          <w:szCs w:val="28"/>
          <w:lang w:val="uk-UA"/>
        </w:rPr>
        <w:t>,</w:t>
      </w:r>
    </w:p>
    <w:p w:rsidR="00013CAE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«</w:t>
      </w:r>
      <w:r w:rsidR="008323FB">
        <w:rPr>
          <w:rFonts w:cs="Times New Roman"/>
          <w:sz w:val="28"/>
          <w:szCs w:val="28"/>
          <w:lang w:val="uk-UA"/>
        </w:rPr>
        <w:t>р</w:t>
      </w:r>
      <w:r>
        <w:rPr>
          <w:rFonts w:cs="Times New Roman"/>
          <w:sz w:val="28"/>
          <w:szCs w:val="28"/>
          <w:lang w:val="uk-UA"/>
        </w:rPr>
        <w:t xml:space="preserve">азом дешевше», </w:t>
      </w:r>
    </w:p>
    <w:p w:rsidR="00013CAE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бонусні бали,</w:t>
      </w:r>
    </w:p>
    <w:p w:rsidR="00013CAE" w:rsidRPr="00013CAE" w:rsidRDefault="00013CAE" w:rsidP="00013CAE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промокод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</w:p>
    <w:p w:rsidR="002A0244" w:rsidRPr="002A384C" w:rsidRDefault="00013CAE" w:rsidP="002A0244">
      <w:pPr>
        <w:numPr>
          <w:ilvl w:val="0"/>
          <w:numId w:val="1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інше </w:t>
      </w:r>
      <w:r w:rsidRPr="002A384C">
        <w:rPr>
          <w:rFonts w:cs="Times New Roman"/>
          <w:sz w:val="28"/>
          <w:szCs w:val="28"/>
          <w:lang w:val="uk-UA"/>
        </w:rPr>
        <w:t>(пере</w:t>
      </w:r>
      <w:r>
        <w:rPr>
          <w:rFonts w:cs="Times New Roman"/>
          <w:sz w:val="28"/>
          <w:szCs w:val="28"/>
          <w:lang w:val="uk-UA"/>
        </w:rPr>
        <w:t>рахуйте</w:t>
      </w:r>
      <w:r w:rsidRPr="002A384C">
        <w:rPr>
          <w:rFonts w:cs="Times New Roman"/>
          <w:sz w:val="28"/>
          <w:szCs w:val="28"/>
          <w:lang w:val="uk-UA"/>
        </w:rPr>
        <w:t>)</w:t>
      </w:r>
    </w:p>
    <w:p w:rsidR="0088463C" w:rsidRPr="002A384C" w:rsidRDefault="0088463C" w:rsidP="0088463C">
      <w:pPr>
        <w:ind w:left="720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____________________________________________________________</w:t>
      </w:r>
    </w:p>
    <w:p w:rsidR="00614360" w:rsidRPr="002A384C" w:rsidRDefault="00614360" w:rsidP="0088463C">
      <w:pPr>
        <w:ind w:left="720"/>
        <w:rPr>
          <w:rFonts w:cs="Times New Roman"/>
          <w:sz w:val="28"/>
          <w:szCs w:val="28"/>
          <w:lang w:val="uk-UA"/>
        </w:rPr>
      </w:pPr>
    </w:p>
    <w:p w:rsidR="00957DDC" w:rsidRPr="002A384C" w:rsidRDefault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</w:t>
      </w:r>
      <w:r w:rsidRPr="000E6EE8">
        <w:rPr>
          <w:rFonts w:cs="Times New Roman"/>
          <w:b/>
          <w:sz w:val="28"/>
          <w:szCs w:val="28"/>
          <w:lang w:val="uk-UA"/>
        </w:rPr>
        <w:t>одатковий функціонал</w:t>
      </w:r>
      <w:r w:rsidR="00AB5661" w:rsidRPr="002A384C">
        <w:rPr>
          <w:rFonts w:cs="Times New Roman"/>
          <w:b/>
          <w:sz w:val="28"/>
          <w:szCs w:val="28"/>
          <w:lang w:val="uk-UA"/>
        </w:rPr>
        <w:t>:</w:t>
      </w:r>
      <w:r w:rsidR="006C1B82">
        <w:rPr>
          <w:rFonts w:cs="Times New Roman"/>
          <w:sz w:val="28"/>
          <w:szCs w:val="28"/>
          <w:lang w:val="uk-UA"/>
        </w:rPr>
        <w:t xml:space="preserve"> </w:t>
      </w:r>
    </w:p>
    <w:p w:rsidR="00957DDC" w:rsidRPr="002A384C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</w:t>
      </w:r>
      <w:r w:rsidRPr="000E6EE8">
        <w:rPr>
          <w:rFonts w:cs="Times New Roman"/>
          <w:sz w:val="28"/>
          <w:szCs w:val="28"/>
          <w:lang w:val="uk-UA"/>
        </w:rPr>
        <w:t>ерсія для друку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957DDC" w:rsidRPr="002A384C" w:rsidRDefault="0035745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калькулятор кількості/</w:t>
      </w:r>
      <w:r w:rsidR="000E6EE8" w:rsidRPr="000E6EE8">
        <w:rPr>
          <w:rFonts w:cs="Times New Roman"/>
          <w:sz w:val="28"/>
          <w:szCs w:val="28"/>
          <w:lang w:val="uk-UA"/>
        </w:rPr>
        <w:t>ціни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957DDC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калькулятор вартості доставки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особистий кабінет (профіль, історія замовлень)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інтеграція з соціальними мережами,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автоматичне визначення регіону відвідувача,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автоматичне нанесення водяного знаку на фотографії,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розміщення відео - використання відео хостингів - </w:t>
      </w:r>
      <w:proofErr w:type="spellStart"/>
      <w:r w:rsidRPr="000E6EE8">
        <w:rPr>
          <w:rFonts w:cs="Times New Roman"/>
          <w:sz w:val="28"/>
          <w:szCs w:val="28"/>
          <w:lang w:val="uk-UA"/>
        </w:rPr>
        <w:t>YouTube</w:t>
      </w:r>
      <w:proofErr w:type="spellEnd"/>
      <w:r w:rsidRPr="000E6EE8">
        <w:rPr>
          <w:rFonts w:cs="Times New Roman"/>
          <w:sz w:val="28"/>
          <w:szCs w:val="28"/>
          <w:lang w:val="uk-UA"/>
        </w:rPr>
        <w:t>,</w:t>
      </w:r>
    </w:p>
    <w:p w:rsidR="000E6EE8" w:rsidRPr="000E6EE8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інтеграція з 1С,</w:t>
      </w:r>
    </w:p>
    <w:p w:rsidR="000E6EE8" w:rsidRPr="002A384C" w:rsidRDefault="000E6EE8" w:rsidP="000E6EE8">
      <w:pPr>
        <w:numPr>
          <w:ilvl w:val="0"/>
          <w:numId w:val="14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інше (перерахувати)</w:t>
      </w:r>
    </w:p>
    <w:p w:rsidR="008364FC" w:rsidRPr="002A384C" w:rsidRDefault="0088463C" w:rsidP="006B16BE">
      <w:pPr>
        <w:ind w:firstLine="360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  <w:r w:rsidR="00AB5661" w:rsidRPr="002A384C">
        <w:rPr>
          <w:rFonts w:cs="Times New Roman"/>
          <w:sz w:val="28"/>
          <w:szCs w:val="28"/>
          <w:lang w:val="uk-UA"/>
        </w:rPr>
        <w:br/>
      </w:r>
      <w:r w:rsidR="00AB5661" w:rsidRPr="002A384C">
        <w:rPr>
          <w:rFonts w:cs="Times New Roman"/>
          <w:sz w:val="28"/>
          <w:szCs w:val="28"/>
          <w:lang w:val="uk-UA"/>
        </w:rPr>
        <w:br/>
      </w:r>
      <w:r w:rsidR="000E6EE8" w:rsidRPr="000E6EE8">
        <w:rPr>
          <w:rFonts w:cs="Times New Roman"/>
          <w:b/>
          <w:sz w:val="28"/>
          <w:szCs w:val="28"/>
          <w:lang w:val="uk-UA"/>
        </w:rPr>
        <w:t>Додатковий функціонал для адміністраторів сайту</w:t>
      </w:r>
      <w:r w:rsidR="00AB5661" w:rsidRPr="002A384C">
        <w:rPr>
          <w:rFonts w:cs="Times New Roman"/>
          <w:b/>
          <w:sz w:val="28"/>
          <w:szCs w:val="28"/>
          <w:lang w:val="uk-UA"/>
        </w:rPr>
        <w:t>:</w:t>
      </w:r>
      <w:r w:rsidR="006C1B82">
        <w:rPr>
          <w:rFonts w:cs="Times New Roman"/>
          <w:sz w:val="28"/>
          <w:szCs w:val="28"/>
          <w:lang w:val="uk-UA"/>
        </w:rPr>
        <w:t xml:space="preserve"> </w:t>
      </w:r>
    </w:p>
    <w:p w:rsidR="006C1B82" w:rsidRDefault="006C1B82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управління товарами/категоріями,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управління замовленнями,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Pr="000E6EE8">
        <w:rPr>
          <w:rFonts w:cs="Times New Roman"/>
          <w:sz w:val="28"/>
          <w:szCs w:val="28"/>
          <w:lang w:val="uk-UA"/>
        </w:rPr>
        <w:t>правління користувачами,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прийом </w:t>
      </w:r>
      <w:proofErr w:type="spellStart"/>
      <w:r w:rsidRPr="000E6EE8">
        <w:rPr>
          <w:rFonts w:cs="Times New Roman"/>
          <w:sz w:val="28"/>
          <w:szCs w:val="28"/>
          <w:lang w:val="uk-UA"/>
        </w:rPr>
        <w:t>online</w:t>
      </w:r>
      <w:proofErr w:type="spellEnd"/>
      <w:r w:rsidRPr="000E6EE8">
        <w:rPr>
          <w:rFonts w:cs="Times New Roman"/>
          <w:sz w:val="28"/>
          <w:szCs w:val="28"/>
          <w:lang w:val="uk-UA"/>
        </w:rPr>
        <w:t xml:space="preserve"> платежів,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експорт/</w:t>
      </w:r>
      <w:r w:rsidRPr="000E6EE8">
        <w:rPr>
          <w:rFonts w:cs="Times New Roman"/>
          <w:sz w:val="28"/>
          <w:szCs w:val="28"/>
          <w:lang w:val="uk-UA"/>
        </w:rPr>
        <w:t>імпорт товарів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експорт товарів в форматі </w:t>
      </w:r>
      <w:proofErr w:type="spellStart"/>
      <w:r w:rsidRPr="000E6EE8">
        <w:rPr>
          <w:rFonts w:cs="Times New Roman"/>
          <w:sz w:val="28"/>
          <w:szCs w:val="28"/>
          <w:lang w:val="uk-UA"/>
        </w:rPr>
        <w:t>xml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</w:p>
    <w:p w:rsid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імпорт товарів в форматі </w:t>
      </w:r>
      <w:proofErr w:type="spellStart"/>
      <w:r w:rsidRPr="000E6EE8">
        <w:rPr>
          <w:rFonts w:cs="Times New Roman"/>
          <w:sz w:val="28"/>
          <w:szCs w:val="28"/>
          <w:lang w:val="uk-UA"/>
        </w:rPr>
        <w:t>xml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</w:p>
    <w:p w:rsidR="000E6EE8" w:rsidRP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розсилка новин,</w:t>
      </w:r>
    </w:p>
    <w:p w:rsidR="000E6EE8" w:rsidRDefault="000E6EE8" w:rsidP="000E6EE8">
      <w:pPr>
        <w:numPr>
          <w:ilvl w:val="0"/>
          <w:numId w:val="11"/>
        </w:num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інше (перерахувати)</w:t>
      </w:r>
    </w:p>
    <w:p w:rsidR="0088463C" w:rsidRPr="002A384C" w:rsidRDefault="0088463C" w:rsidP="0088463C">
      <w:pPr>
        <w:ind w:left="720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0E6EE8" w:rsidRDefault="00AB5661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br/>
      </w:r>
      <w:r w:rsidR="000E6EE8" w:rsidRPr="000E6EE8">
        <w:rPr>
          <w:rFonts w:cs="Times New Roman"/>
          <w:b/>
          <w:sz w:val="28"/>
          <w:szCs w:val="28"/>
          <w:lang w:val="uk-UA"/>
        </w:rPr>
        <w:t>Каталог товарів, послуг</w:t>
      </w:r>
      <w:r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варіанти рівнів вкла</w:t>
      </w:r>
      <w:r w:rsidR="00357458">
        <w:rPr>
          <w:rFonts w:cs="Times New Roman"/>
          <w:sz w:val="28"/>
          <w:szCs w:val="28"/>
          <w:lang w:val="uk-UA"/>
        </w:rPr>
        <w:t>деності (потрібне підкреслити):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357458">
        <w:rPr>
          <w:rFonts w:cs="Times New Roman"/>
          <w:sz w:val="28"/>
          <w:szCs w:val="28"/>
          <w:lang w:val="uk-UA"/>
        </w:rPr>
        <w:t>1</w:t>
      </w:r>
      <w:r w:rsidRPr="000E6EE8">
        <w:rPr>
          <w:rFonts w:cs="Times New Roman"/>
          <w:sz w:val="28"/>
          <w:szCs w:val="28"/>
          <w:lang w:val="uk-UA"/>
        </w:rPr>
        <w:t>. таблиця категорій товарів &gt;&gt; картка товару</w:t>
      </w:r>
    </w:p>
    <w:p w:rsidR="00AB5661" w:rsidRPr="002A384C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357458">
        <w:rPr>
          <w:rFonts w:cs="Times New Roman"/>
          <w:sz w:val="28"/>
          <w:szCs w:val="28"/>
          <w:lang w:val="uk-UA"/>
        </w:rPr>
        <w:t>2</w:t>
      </w:r>
      <w:r w:rsidRPr="000E6EE8">
        <w:rPr>
          <w:rFonts w:cs="Times New Roman"/>
          <w:sz w:val="28"/>
          <w:szCs w:val="28"/>
          <w:lang w:val="uk-UA"/>
        </w:rPr>
        <w:t>. таблиця категорій</w:t>
      </w:r>
      <w:r w:rsidR="00357458">
        <w:rPr>
          <w:rFonts w:cs="Times New Roman"/>
          <w:sz w:val="28"/>
          <w:szCs w:val="28"/>
          <w:lang w:val="uk-UA"/>
        </w:rPr>
        <w:t xml:space="preserve"> товарів</w:t>
      </w:r>
      <w:r w:rsidRPr="000E6EE8">
        <w:rPr>
          <w:rFonts w:cs="Times New Roman"/>
          <w:sz w:val="28"/>
          <w:szCs w:val="28"/>
          <w:lang w:val="uk-UA"/>
        </w:rPr>
        <w:t xml:space="preserve"> &gt;&gt; таблиця підкатегорій &gt;&gt; картка товару</w:t>
      </w:r>
    </w:p>
    <w:p w:rsidR="006D2591" w:rsidRPr="002A384C" w:rsidRDefault="006D2591">
      <w:pPr>
        <w:rPr>
          <w:rFonts w:cs="Times New Roman"/>
          <w:sz w:val="28"/>
          <w:szCs w:val="28"/>
          <w:lang w:val="uk-UA"/>
        </w:rPr>
      </w:pPr>
    </w:p>
    <w:p w:rsidR="00B97D34" w:rsidRPr="006C1B82" w:rsidRDefault="0035745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</w:t>
      </w:r>
      <w:r w:rsidR="000E6EE8" w:rsidRPr="000E6EE8">
        <w:rPr>
          <w:rFonts w:cs="Times New Roman"/>
          <w:b/>
          <w:sz w:val="28"/>
          <w:szCs w:val="28"/>
          <w:lang w:val="uk-UA"/>
        </w:rPr>
        <w:t>одатковий функціонал каталогу</w:t>
      </w:r>
      <w:r w:rsidR="006C1B82">
        <w:rPr>
          <w:rFonts w:cs="Times New Roman"/>
          <w:b/>
          <w:sz w:val="28"/>
          <w:szCs w:val="28"/>
          <w:lang w:val="uk-UA"/>
        </w:rPr>
        <w:t>: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Pr="000E6EE8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характеристики</w:t>
      </w:r>
      <w:r w:rsidRPr="000E6EE8">
        <w:rPr>
          <w:rFonts w:cs="Times New Roman"/>
          <w:sz w:val="28"/>
          <w:szCs w:val="28"/>
          <w:lang w:val="uk-UA"/>
        </w:rPr>
        <w:t xml:space="preserve"> товарів</w:t>
      </w:r>
      <w:r w:rsidR="00357458">
        <w:rPr>
          <w:rFonts w:cs="Times New Roman"/>
          <w:sz w:val="28"/>
          <w:szCs w:val="28"/>
          <w:lang w:val="uk-UA"/>
        </w:rPr>
        <w:t>,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Pr="000E6EE8">
        <w:rPr>
          <w:rFonts w:cs="Times New Roman"/>
          <w:sz w:val="28"/>
          <w:szCs w:val="28"/>
          <w:lang w:val="uk-UA"/>
        </w:rPr>
        <w:t>2. порівняння значень характеристик товарів</w:t>
      </w:r>
      <w:r w:rsidR="00357458">
        <w:rPr>
          <w:rFonts w:cs="Times New Roman"/>
          <w:sz w:val="28"/>
          <w:szCs w:val="28"/>
          <w:lang w:val="uk-UA"/>
        </w:rPr>
        <w:t>,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Pr="000E6EE8">
        <w:rPr>
          <w:rFonts w:cs="Times New Roman"/>
          <w:sz w:val="28"/>
          <w:szCs w:val="28"/>
          <w:lang w:val="uk-UA"/>
        </w:rPr>
        <w:t>3. закладки для товарів</w:t>
      </w:r>
      <w:r w:rsidR="00357458">
        <w:rPr>
          <w:rFonts w:cs="Times New Roman"/>
          <w:sz w:val="28"/>
          <w:szCs w:val="28"/>
          <w:lang w:val="uk-UA"/>
        </w:rPr>
        <w:t>,</w:t>
      </w:r>
    </w:p>
    <w:p w:rsid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ab/>
      </w:r>
      <w:r w:rsidR="00523397">
        <w:rPr>
          <w:rFonts w:cs="Times New Roman"/>
          <w:sz w:val="28"/>
          <w:szCs w:val="28"/>
          <w:lang w:val="uk-UA"/>
        </w:rPr>
        <w:t>4. фільтр</w:t>
      </w:r>
      <w:r w:rsidR="00357458">
        <w:rPr>
          <w:rFonts w:cs="Times New Roman"/>
          <w:sz w:val="28"/>
          <w:szCs w:val="28"/>
          <w:lang w:val="uk-UA"/>
        </w:rPr>
        <w:t>,</w:t>
      </w:r>
    </w:p>
    <w:p w:rsidR="000E6EE8" w:rsidRPr="000E6EE8" w:rsidRDefault="000E6EE8" w:rsidP="000E6EE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5. сортування товарів</w:t>
      </w:r>
      <w:r w:rsidR="00357458">
        <w:rPr>
          <w:rFonts w:cs="Times New Roman"/>
          <w:sz w:val="28"/>
          <w:szCs w:val="28"/>
          <w:lang w:val="uk-UA"/>
        </w:rPr>
        <w:t>.</w:t>
      </w:r>
    </w:p>
    <w:p w:rsidR="004F2363" w:rsidRPr="002A384C" w:rsidRDefault="004F2363">
      <w:pPr>
        <w:rPr>
          <w:rFonts w:cs="Times New Roman"/>
          <w:b/>
          <w:sz w:val="28"/>
          <w:szCs w:val="28"/>
          <w:lang w:val="uk-UA"/>
        </w:rPr>
      </w:pPr>
    </w:p>
    <w:p w:rsidR="00AB5661" w:rsidRDefault="00AB5661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Нав</w:t>
      </w:r>
      <w:r w:rsidR="000E6EE8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гац</w:t>
      </w:r>
      <w:r w:rsidR="000E6EE8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 xml:space="preserve">я по сайту: </w:t>
      </w:r>
      <w:r w:rsidRPr="002A384C">
        <w:rPr>
          <w:rFonts w:cs="Times New Roman"/>
          <w:sz w:val="28"/>
          <w:szCs w:val="28"/>
          <w:lang w:val="uk-UA"/>
        </w:rPr>
        <w:br/>
        <w:t>(</w:t>
      </w:r>
      <w:r w:rsidR="000E6EE8" w:rsidRPr="000E6EE8">
        <w:rPr>
          <w:rFonts w:cs="Times New Roman"/>
          <w:sz w:val="28"/>
          <w:szCs w:val="28"/>
          <w:lang w:val="uk-UA"/>
        </w:rPr>
        <w:t>необхідне підкреслити</w:t>
      </w:r>
      <w:r w:rsidRPr="002A384C">
        <w:rPr>
          <w:rFonts w:cs="Times New Roman"/>
          <w:sz w:val="28"/>
          <w:szCs w:val="28"/>
          <w:lang w:val="uk-UA"/>
        </w:rPr>
        <w:t>)</w:t>
      </w:r>
    </w:p>
    <w:p w:rsidR="00AB5661" w:rsidRPr="002A384C" w:rsidRDefault="000E6EE8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верхнє горизонтальне меню</w:t>
      </w:r>
      <w:r w:rsidR="00AB5661"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AB5661" w:rsidRPr="002A384C" w:rsidRDefault="000E6EE8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0E6EE8">
        <w:rPr>
          <w:rFonts w:cs="Times New Roman"/>
          <w:sz w:val="28"/>
          <w:szCs w:val="28"/>
          <w:lang w:val="uk-UA"/>
        </w:rPr>
        <w:t>однорівневе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  <w:r w:rsidR="00AB5661"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9C5415" w:rsidRPr="002A384C" w:rsidRDefault="000E6EE8" w:rsidP="009C5415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з </w:t>
      </w:r>
      <w:proofErr w:type="spellStart"/>
      <w:r w:rsidRPr="000E6EE8">
        <w:rPr>
          <w:rFonts w:cs="Times New Roman"/>
          <w:sz w:val="28"/>
          <w:szCs w:val="28"/>
          <w:lang w:val="uk-UA"/>
        </w:rPr>
        <w:t>випадаю</w:t>
      </w:r>
      <w:r>
        <w:rPr>
          <w:rFonts w:cs="Times New Roman"/>
          <w:sz w:val="28"/>
          <w:szCs w:val="28"/>
          <w:lang w:val="uk-UA"/>
        </w:rPr>
        <w:t>чими</w:t>
      </w:r>
      <w:proofErr w:type="spellEnd"/>
      <w:r w:rsidRPr="000E6EE8">
        <w:rPr>
          <w:rFonts w:cs="Times New Roman"/>
          <w:sz w:val="28"/>
          <w:szCs w:val="28"/>
          <w:lang w:val="uk-UA"/>
        </w:rPr>
        <w:t xml:space="preserve"> п</w:t>
      </w:r>
      <w:r>
        <w:rPr>
          <w:rFonts w:cs="Times New Roman"/>
          <w:sz w:val="28"/>
          <w:szCs w:val="28"/>
          <w:lang w:val="uk-UA"/>
        </w:rPr>
        <w:t>ідрівнями</w:t>
      </w:r>
      <w:r w:rsidRPr="000E6EE8">
        <w:rPr>
          <w:rFonts w:cs="Times New Roman"/>
          <w:sz w:val="28"/>
          <w:szCs w:val="28"/>
          <w:lang w:val="uk-UA"/>
        </w:rPr>
        <w:t xml:space="preserve"> при наведенні</w:t>
      </w:r>
      <w:r w:rsidR="009C5415" w:rsidRPr="002A384C">
        <w:rPr>
          <w:rFonts w:cs="Times New Roman"/>
          <w:sz w:val="28"/>
          <w:szCs w:val="28"/>
          <w:lang w:val="uk-UA"/>
        </w:rPr>
        <w:t>,</w:t>
      </w:r>
      <w:r w:rsidR="00AB5661"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AB5661" w:rsidRPr="002A384C" w:rsidRDefault="000E6EE8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ліве вертикальне меню</w:t>
      </w:r>
    </w:p>
    <w:p w:rsidR="000E6EE8" w:rsidRPr="002A384C" w:rsidRDefault="000E6EE8" w:rsidP="000E6EE8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0E6EE8">
        <w:rPr>
          <w:rFonts w:cs="Times New Roman"/>
          <w:sz w:val="28"/>
          <w:szCs w:val="28"/>
          <w:lang w:val="uk-UA"/>
        </w:rPr>
        <w:t>однорівневе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  <w:r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0E6EE8" w:rsidRPr="002A384C" w:rsidRDefault="000E6EE8" w:rsidP="000E6EE8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з </w:t>
      </w:r>
      <w:proofErr w:type="spellStart"/>
      <w:r w:rsidRPr="000E6EE8">
        <w:rPr>
          <w:rFonts w:cs="Times New Roman"/>
          <w:sz w:val="28"/>
          <w:szCs w:val="28"/>
          <w:lang w:val="uk-UA"/>
        </w:rPr>
        <w:t>випадаю</w:t>
      </w:r>
      <w:r>
        <w:rPr>
          <w:rFonts w:cs="Times New Roman"/>
          <w:sz w:val="28"/>
          <w:szCs w:val="28"/>
          <w:lang w:val="uk-UA"/>
        </w:rPr>
        <w:t>чими</w:t>
      </w:r>
      <w:proofErr w:type="spellEnd"/>
      <w:r w:rsidRPr="000E6EE8">
        <w:rPr>
          <w:rFonts w:cs="Times New Roman"/>
          <w:sz w:val="28"/>
          <w:szCs w:val="28"/>
          <w:lang w:val="uk-UA"/>
        </w:rPr>
        <w:t xml:space="preserve"> п</w:t>
      </w:r>
      <w:r>
        <w:rPr>
          <w:rFonts w:cs="Times New Roman"/>
          <w:sz w:val="28"/>
          <w:szCs w:val="28"/>
          <w:lang w:val="uk-UA"/>
        </w:rPr>
        <w:t>ідрівнями</w:t>
      </w:r>
      <w:r w:rsidRPr="000E6EE8">
        <w:rPr>
          <w:rFonts w:cs="Times New Roman"/>
          <w:sz w:val="28"/>
          <w:szCs w:val="28"/>
          <w:lang w:val="uk-UA"/>
        </w:rPr>
        <w:t xml:space="preserve"> при наведенні</w:t>
      </w:r>
      <w:r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AB5661" w:rsidRPr="002A384C" w:rsidRDefault="000E6EE8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 xml:space="preserve">з </w:t>
      </w:r>
      <w:proofErr w:type="spellStart"/>
      <w:r w:rsidRPr="000E6EE8">
        <w:rPr>
          <w:rFonts w:cs="Times New Roman"/>
          <w:sz w:val="28"/>
          <w:szCs w:val="28"/>
          <w:lang w:val="uk-UA"/>
        </w:rPr>
        <w:t>випадаю</w:t>
      </w:r>
      <w:r>
        <w:rPr>
          <w:rFonts w:cs="Times New Roman"/>
          <w:sz w:val="28"/>
          <w:szCs w:val="28"/>
          <w:lang w:val="uk-UA"/>
        </w:rPr>
        <w:t>чими</w:t>
      </w:r>
      <w:proofErr w:type="spellEnd"/>
      <w:r w:rsidRPr="000E6EE8">
        <w:rPr>
          <w:rFonts w:cs="Times New Roman"/>
          <w:sz w:val="28"/>
          <w:szCs w:val="28"/>
          <w:lang w:val="uk-UA"/>
        </w:rPr>
        <w:t xml:space="preserve"> п</w:t>
      </w:r>
      <w:r>
        <w:rPr>
          <w:rFonts w:cs="Times New Roman"/>
          <w:sz w:val="28"/>
          <w:szCs w:val="28"/>
          <w:lang w:val="uk-UA"/>
        </w:rPr>
        <w:t>ідрівнями</w:t>
      </w:r>
      <w:r w:rsidRPr="000E6EE8">
        <w:rPr>
          <w:rFonts w:cs="Times New Roman"/>
          <w:sz w:val="28"/>
          <w:szCs w:val="28"/>
          <w:lang w:val="uk-UA"/>
        </w:rPr>
        <w:t xml:space="preserve"> при </w:t>
      </w:r>
      <w:r>
        <w:rPr>
          <w:rFonts w:cs="Times New Roman"/>
          <w:sz w:val="28"/>
          <w:szCs w:val="28"/>
          <w:lang w:val="uk-UA"/>
        </w:rPr>
        <w:t>кліку</w:t>
      </w:r>
      <w:r w:rsidR="00AB5661" w:rsidRPr="002A384C">
        <w:rPr>
          <w:rFonts w:cs="Times New Roman"/>
          <w:sz w:val="28"/>
          <w:szCs w:val="28"/>
          <w:lang w:val="uk-UA"/>
        </w:rPr>
        <w:t xml:space="preserve">, </w:t>
      </w:r>
    </w:p>
    <w:p w:rsidR="00AB5661" w:rsidRPr="002A384C" w:rsidRDefault="000E6EE8" w:rsidP="00357458">
      <w:pPr>
        <w:pStyle w:val="a1"/>
        <w:numPr>
          <w:ilvl w:val="1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вкладений список (</w:t>
      </w:r>
      <w:r w:rsidR="00357458" w:rsidRPr="00357458">
        <w:rPr>
          <w:rFonts w:cs="Times New Roman"/>
          <w:sz w:val="28"/>
          <w:szCs w:val="28"/>
          <w:lang w:val="uk-UA"/>
        </w:rPr>
        <w:t>деревоподібн</w:t>
      </w:r>
      <w:r w:rsidR="00357458">
        <w:rPr>
          <w:rFonts w:cs="Times New Roman"/>
          <w:sz w:val="28"/>
          <w:szCs w:val="28"/>
          <w:lang w:val="uk-UA"/>
        </w:rPr>
        <w:t>ий</w:t>
      </w:r>
      <w:r w:rsidRPr="000E6EE8">
        <w:rPr>
          <w:rFonts w:cs="Times New Roman"/>
          <w:sz w:val="28"/>
          <w:szCs w:val="28"/>
          <w:lang w:val="uk-UA"/>
        </w:rPr>
        <w:t>)</w:t>
      </w:r>
    </w:p>
    <w:p w:rsidR="00AB5661" w:rsidRPr="002A384C" w:rsidRDefault="000E6EE8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Нижн</w:t>
      </w:r>
      <w:r>
        <w:rPr>
          <w:rFonts w:cs="Times New Roman"/>
          <w:sz w:val="28"/>
          <w:szCs w:val="28"/>
          <w:lang w:val="uk-UA"/>
        </w:rPr>
        <w:t>є</w:t>
      </w:r>
      <w:r w:rsidRPr="000E6EE8">
        <w:rPr>
          <w:rFonts w:cs="Times New Roman"/>
          <w:sz w:val="28"/>
          <w:szCs w:val="28"/>
          <w:lang w:val="uk-UA"/>
        </w:rPr>
        <w:t xml:space="preserve"> додаткове горизонтальне меню</w:t>
      </w:r>
      <w:r w:rsidRPr="002A384C">
        <w:rPr>
          <w:rFonts w:cs="Times New Roman"/>
          <w:sz w:val="28"/>
          <w:szCs w:val="28"/>
          <w:lang w:val="uk-UA"/>
        </w:rPr>
        <w:t xml:space="preserve"> </w:t>
      </w:r>
    </w:p>
    <w:p w:rsidR="00AB5661" w:rsidRPr="002A384C" w:rsidRDefault="000E6EE8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Верхнє додаткове меню: «на головну», «зворотний зв'язок», «карта сайту»</w:t>
      </w:r>
    </w:p>
    <w:p w:rsidR="000E6EE8" w:rsidRDefault="000E6EE8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 w:rsidRPr="000E6EE8">
        <w:rPr>
          <w:rFonts w:cs="Times New Roman"/>
          <w:sz w:val="28"/>
          <w:szCs w:val="28"/>
          <w:lang w:val="uk-UA"/>
        </w:rPr>
        <w:t>Особливо виділені розділи (додатково - іконками, банерами та ін.):</w:t>
      </w:r>
    </w:p>
    <w:p w:rsidR="00AB5661" w:rsidRPr="002A384C" w:rsidRDefault="008C0D57">
      <w:pPr>
        <w:pStyle w:val="a1"/>
        <w:numPr>
          <w:ilvl w:val="0"/>
          <w:numId w:val="3"/>
        </w:numPr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Інше</w:t>
      </w:r>
    </w:p>
    <w:p w:rsidR="0088463C" w:rsidRPr="002A384C" w:rsidRDefault="0088463C" w:rsidP="0088463C">
      <w:pPr>
        <w:pStyle w:val="a1"/>
        <w:spacing w:after="0"/>
        <w:ind w:left="797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</w:t>
      </w:r>
    </w:p>
    <w:p w:rsidR="00AB5661" w:rsidRPr="002A384C" w:rsidRDefault="00AB5661">
      <w:pPr>
        <w:pStyle w:val="a1"/>
        <w:spacing w:after="0"/>
        <w:ind w:left="797"/>
        <w:rPr>
          <w:rFonts w:cs="Times New Roman"/>
          <w:sz w:val="28"/>
          <w:szCs w:val="28"/>
          <w:lang w:val="uk-UA"/>
        </w:rPr>
      </w:pPr>
    </w:p>
    <w:p w:rsidR="00AB5661" w:rsidRPr="002A384C" w:rsidRDefault="00AB5661" w:rsidP="00CD2FBD">
      <w:pPr>
        <w:jc w:val="center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br/>
      </w:r>
      <w:r w:rsidRPr="002A384C">
        <w:rPr>
          <w:rFonts w:cs="Times New Roman"/>
          <w:b/>
          <w:sz w:val="28"/>
          <w:szCs w:val="28"/>
          <w:lang w:val="uk-UA"/>
        </w:rPr>
        <w:t>ДИЗАЙН</w:t>
      </w:r>
    </w:p>
    <w:p w:rsidR="00906017" w:rsidRPr="002A384C" w:rsidRDefault="00906017">
      <w:pPr>
        <w:rPr>
          <w:rFonts w:cs="Times New Roman"/>
          <w:b/>
          <w:sz w:val="28"/>
          <w:szCs w:val="28"/>
          <w:lang w:val="uk-UA"/>
        </w:rPr>
      </w:pPr>
    </w:p>
    <w:p w:rsidR="008C0D57" w:rsidRPr="008C0D57" w:rsidRDefault="008C0D57" w:rsidP="008C0D57">
      <w:pPr>
        <w:rPr>
          <w:rFonts w:cs="Times New Roman"/>
          <w:b/>
          <w:sz w:val="28"/>
          <w:szCs w:val="28"/>
          <w:lang w:val="uk-UA"/>
        </w:rPr>
      </w:pPr>
      <w:r w:rsidRPr="008C0D57">
        <w:rPr>
          <w:rFonts w:cs="Times New Roman"/>
          <w:b/>
          <w:sz w:val="28"/>
          <w:szCs w:val="28"/>
          <w:lang w:val="uk-UA"/>
        </w:rPr>
        <w:t>Адаптивний дизайн сайту під ширини екранів: 320px, 768px, 1024px, широкоформатний.</w:t>
      </w:r>
    </w:p>
    <w:p w:rsidR="00AB5661" w:rsidRDefault="008C0D57" w:rsidP="008C0D57">
      <w:pPr>
        <w:rPr>
          <w:rFonts w:cs="Times New Roman"/>
          <w:b/>
          <w:sz w:val="28"/>
          <w:szCs w:val="28"/>
          <w:lang w:val="uk-UA"/>
        </w:rPr>
      </w:pPr>
      <w:proofErr w:type="spellStart"/>
      <w:r w:rsidRPr="008C0D57">
        <w:rPr>
          <w:rFonts w:cs="Times New Roman"/>
          <w:b/>
          <w:sz w:val="28"/>
          <w:szCs w:val="28"/>
          <w:lang w:val="uk-UA"/>
        </w:rPr>
        <w:t>Кросбраузерність</w:t>
      </w:r>
      <w:proofErr w:type="spellEnd"/>
      <w:r w:rsidRPr="008C0D57">
        <w:rPr>
          <w:rFonts w:cs="Times New Roman"/>
          <w:b/>
          <w:sz w:val="28"/>
          <w:szCs w:val="28"/>
          <w:lang w:val="uk-UA"/>
        </w:rPr>
        <w:t xml:space="preserve"> сайту під актуальні версії браузерів.</w:t>
      </w:r>
    </w:p>
    <w:p w:rsidR="008C0D57" w:rsidRPr="002A384C" w:rsidRDefault="008C0D57" w:rsidP="008C0D57">
      <w:pPr>
        <w:rPr>
          <w:rFonts w:cs="Times New Roman"/>
          <w:b/>
          <w:sz w:val="28"/>
          <w:szCs w:val="28"/>
          <w:lang w:val="uk-UA"/>
        </w:rPr>
      </w:pPr>
    </w:p>
    <w:p w:rsidR="00AB5661" w:rsidRDefault="00AB5661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граф</w:t>
      </w:r>
      <w:r w:rsidR="008C0D57">
        <w:rPr>
          <w:rFonts w:cs="Times New Roman"/>
          <w:b/>
          <w:sz w:val="28"/>
          <w:szCs w:val="28"/>
          <w:lang w:val="uk-UA"/>
        </w:rPr>
        <w:t>ічні</w:t>
      </w:r>
      <w:r w:rsidRPr="002A384C">
        <w:rPr>
          <w:rFonts w:cs="Times New Roman"/>
          <w:b/>
          <w:sz w:val="28"/>
          <w:szCs w:val="28"/>
          <w:lang w:val="uk-UA"/>
        </w:rPr>
        <w:t xml:space="preserve"> тем</w:t>
      </w:r>
      <w:r w:rsidR="008C0D57">
        <w:rPr>
          <w:rFonts w:cs="Times New Roman"/>
          <w:b/>
          <w:sz w:val="28"/>
          <w:szCs w:val="28"/>
          <w:lang w:val="uk-UA"/>
        </w:rPr>
        <w:t>и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образи, пов'язані зі сферою діяльності компанії (бажано перерахувати);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«</w:t>
      </w:r>
      <w:proofErr w:type="spellStart"/>
      <w:r w:rsidRPr="008C0D57">
        <w:rPr>
          <w:rFonts w:cs="Times New Roman"/>
          <w:sz w:val="28"/>
          <w:szCs w:val="28"/>
          <w:lang w:val="uk-UA"/>
        </w:rPr>
        <w:t>техно</w:t>
      </w:r>
      <w:proofErr w:type="spellEnd"/>
      <w:r w:rsidRPr="008C0D57">
        <w:rPr>
          <w:rFonts w:cs="Times New Roman"/>
          <w:sz w:val="28"/>
          <w:szCs w:val="28"/>
          <w:lang w:val="uk-UA"/>
        </w:rPr>
        <w:t>»: елементи конструкцій, креслень, макетів, схем;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люди;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тварини;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рослини;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побутові предмети;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нежива природа;</w:t>
      </w:r>
    </w:p>
    <w:p w:rsidR="008C0D57" w:rsidRPr="008C0D57" w:rsidRDefault="008C0D57" w:rsidP="008C0D57">
      <w:pPr>
        <w:numPr>
          <w:ilvl w:val="0"/>
          <w:numId w:val="10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3D об'єкти і фони;</w:t>
      </w:r>
    </w:p>
    <w:p w:rsidR="008C0D57" w:rsidRPr="002A384C" w:rsidRDefault="008C0D57" w:rsidP="008C0D57">
      <w:pPr>
        <w:ind w:left="720"/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інше</w:t>
      </w:r>
      <w:r>
        <w:rPr>
          <w:rFonts w:cs="Times New Roman"/>
          <w:sz w:val="28"/>
          <w:szCs w:val="28"/>
          <w:lang w:val="uk-UA"/>
        </w:rPr>
        <w:t xml:space="preserve"> (показати аналог або пояснити)</w:t>
      </w:r>
      <w:r w:rsidRPr="008C0D57">
        <w:rPr>
          <w:rFonts w:cs="Times New Roman"/>
          <w:sz w:val="28"/>
          <w:szCs w:val="28"/>
          <w:lang w:val="uk-UA"/>
        </w:rPr>
        <w:t xml:space="preserve"> </w:t>
      </w: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AB5661" w:rsidRPr="002A384C" w:rsidRDefault="00AB5661">
      <w:pPr>
        <w:ind w:left="1157"/>
        <w:rPr>
          <w:rFonts w:cs="Times New Roman"/>
          <w:sz w:val="28"/>
          <w:szCs w:val="28"/>
          <w:lang w:val="uk-UA"/>
        </w:rPr>
      </w:pPr>
    </w:p>
    <w:p w:rsidR="00AB5661" w:rsidRPr="002A384C" w:rsidRDefault="00AB5661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граф</w:t>
      </w:r>
      <w:r w:rsidR="008C0D57">
        <w:rPr>
          <w:rFonts w:cs="Times New Roman"/>
          <w:b/>
          <w:sz w:val="28"/>
          <w:szCs w:val="28"/>
          <w:lang w:val="uk-UA"/>
        </w:rPr>
        <w:t>ічні</w:t>
      </w:r>
      <w:r w:rsidRPr="002A384C">
        <w:rPr>
          <w:rFonts w:cs="Times New Roman"/>
          <w:b/>
          <w:sz w:val="28"/>
          <w:szCs w:val="28"/>
          <w:lang w:val="uk-UA"/>
        </w:rPr>
        <w:t xml:space="preserve"> стил</w:t>
      </w:r>
      <w:r w:rsidR="008C0D57">
        <w:rPr>
          <w:rFonts w:cs="Times New Roman"/>
          <w:b/>
          <w:sz w:val="28"/>
          <w:szCs w:val="28"/>
          <w:lang w:val="uk-UA"/>
        </w:rPr>
        <w:t>і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мінімалізм, інформаційний або діловий стиль;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стиль хай-тек, («високі технології»), футуристичний стиль;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«ампір» - багатий, парадний, урочистий, шикарний стиль;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мальований, графічний, «</w:t>
      </w:r>
      <w:proofErr w:type="spellStart"/>
      <w:r w:rsidRPr="008C0D57">
        <w:rPr>
          <w:rFonts w:cs="Times New Roman"/>
          <w:sz w:val="28"/>
          <w:szCs w:val="28"/>
          <w:lang w:val="uk-UA"/>
        </w:rPr>
        <w:t>мультяшний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», </w:t>
      </w:r>
      <w:proofErr w:type="spellStart"/>
      <w:r w:rsidRPr="008C0D57">
        <w:rPr>
          <w:rFonts w:cs="Times New Roman"/>
          <w:sz w:val="28"/>
          <w:szCs w:val="28"/>
          <w:lang w:val="uk-UA"/>
        </w:rPr>
        <w:t>аніме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та</w:t>
      </w:r>
      <w:r w:rsidRPr="008C0D5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ін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 .;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lastRenderedPageBreak/>
        <w:t xml:space="preserve">«бароко» - використання віньєток, орнаменту, візерунків та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ін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 .;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ретельно промальовані, поліпшені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фотообрази</w:t>
      </w:r>
      <w:proofErr w:type="spellEnd"/>
      <w:r w:rsidRPr="008C0D57">
        <w:rPr>
          <w:rFonts w:cs="Times New Roman"/>
          <w:sz w:val="28"/>
          <w:szCs w:val="28"/>
          <w:lang w:val="uk-UA"/>
        </w:rPr>
        <w:t>;</w:t>
      </w:r>
    </w:p>
    <w:p w:rsidR="008C0D57" w:rsidRPr="008C0D57" w:rsidRDefault="008C0D57" w:rsidP="008C0D57">
      <w:pPr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еко-стиль (природа, чистота, природність);</w:t>
      </w:r>
    </w:p>
    <w:p w:rsidR="008C0D57" w:rsidRPr="002A384C" w:rsidRDefault="008C0D57" w:rsidP="008C0D57">
      <w:pPr>
        <w:ind w:left="720"/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інше (показати аналог або пояснити); </w:t>
      </w: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8C0D57" w:rsidRDefault="008C0D57" w:rsidP="008C0D57">
      <w:pPr>
        <w:ind w:left="720"/>
        <w:rPr>
          <w:rFonts w:cs="Times New Roman"/>
          <w:sz w:val="28"/>
          <w:szCs w:val="28"/>
          <w:lang w:val="uk-UA"/>
        </w:rPr>
      </w:pPr>
    </w:p>
    <w:p w:rsidR="00AB5661" w:rsidRPr="002A384C" w:rsidRDefault="008C0D57">
      <w:pPr>
        <w:rPr>
          <w:rFonts w:cs="Times New Roman"/>
          <w:b/>
          <w:sz w:val="28"/>
          <w:szCs w:val="28"/>
          <w:lang w:val="uk-UA"/>
        </w:rPr>
      </w:pPr>
      <w:r w:rsidRPr="008C0D57">
        <w:rPr>
          <w:rFonts w:cs="Times New Roman"/>
          <w:b/>
          <w:sz w:val="28"/>
          <w:szCs w:val="28"/>
          <w:lang w:val="uk-UA"/>
        </w:rPr>
        <w:t>прогнозоване враження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бадьорість, позитив, енергія;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чіткість, лаконізм, простота;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витонченість, аристократизм;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впевненість, міць;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епатаж, здивування, оригінальність;</w:t>
      </w:r>
    </w:p>
    <w:p w:rsidR="008C0D57" w:rsidRP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похмура сила, естетика «</w:t>
      </w:r>
      <w:proofErr w:type="spellStart"/>
      <w:r w:rsidRPr="008C0D57">
        <w:rPr>
          <w:rFonts w:cs="Times New Roman"/>
          <w:sz w:val="28"/>
          <w:szCs w:val="28"/>
          <w:lang w:val="uk-UA"/>
        </w:rPr>
        <w:t>heavy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C0D57">
        <w:rPr>
          <w:rFonts w:cs="Times New Roman"/>
          <w:sz w:val="28"/>
          <w:szCs w:val="28"/>
          <w:lang w:val="uk-UA"/>
        </w:rPr>
        <w:t>metal</w:t>
      </w:r>
      <w:proofErr w:type="spellEnd"/>
      <w:r w:rsidRPr="008C0D57">
        <w:rPr>
          <w:rFonts w:cs="Times New Roman"/>
          <w:sz w:val="28"/>
          <w:szCs w:val="28"/>
          <w:lang w:val="uk-UA"/>
        </w:rPr>
        <w:t>»;</w:t>
      </w:r>
    </w:p>
    <w:p w:rsidR="008C0D57" w:rsidRDefault="008C0D57" w:rsidP="008C0D57">
      <w:pPr>
        <w:numPr>
          <w:ilvl w:val="0"/>
          <w:numId w:val="6"/>
        </w:num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інше (показати аналог або пояснити);</w:t>
      </w:r>
    </w:p>
    <w:p w:rsidR="0088463C" w:rsidRPr="002A384C" w:rsidRDefault="0088463C" w:rsidP="0088463C">
      <w:pPr>
        <w:ind w:left="720"/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AB5661" w:rsidRPr="002A384C" w:rsidRDefault="00AB5661">
      <w:pPr>
        <w:rPr>
          <w:rFonts w:cs="Times New Roman"/>
          <w:sz w:val="28"/>
          <w:szCs w:val="28"/>
          <w:lang w:val="uk-UA"/>
        </w:rPr>
      </w:pPr>
    </w:p>
    <w:p w:rsidR="00AB5661" w:rsidRDefault="008C0D57">
      <w:pPr>
        <w:rPr>
          <w:rFonts w:cs="Times New Roman"/>
          <w:b/>
          <w:sz w:val="28"/>
          <w:szCs w:val="28"/>
          <w:lang w:val="uk-UA"/>
        </w:rPr>
      </w:pPr>
      <w:r w:rsidRPr="008C0D57">
        <w:rPr>
          <w:rFonts w:cs="Times New Roman"/>
          <w:b/>
          <w:sz w:val="28"/>
          <w:szCs w:val="28"/>
          <w:lang w:val="uk-UA"/>
        </w:rPr>
        <w:t>ВИКОРИСТАННЯ БРЕНД</w:t>
      </w:r>
      <w:r w:rsidR="00357458">
        <w:rPr>
          <w:rFonts w:cs="Times New Roman"/>
          <w:b/>
          <w:sz w:val="28"/>
          <w:szCs w:val="28"/>
          <w:lang w:val="uk-UA"/>
        </w:rPr>
        <w:t>У</w:t>
      </w:r>
      <w:r w:rsidRPr="008C0D57">
        <w:rPr>
          <w:rFonts w:cs="Times New Roman"/>
          <w:b/>
          <w:sz w:val="28"/>
          <w:szCs w:val="28"/>
          <w:lang w:val="uk-UA"/>
        </w:rPr>
        <w:t xml:space="preserve"> (Торгова марка, іміджевий візуальний образ)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1. Логотип для сайту надається замовником і не потребує доопрацювання.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2. Логотип потребує доопрацювання (промальовування, поліпшення відповідно до вже існуючих стилем).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3. Логотип потрібно створити і потім використ</w:t>
      </w:r>
      <w:r>
        <w:rPr>
          <w:rFonts w:cs="Times New Roman"/>
          <w:sz w:val="28"/>
          <w:szCs w:val="28"/>
          <w:lang w:val="uk-UA"/>
        </w:rPr>
        <w:t>ати</w:t>
      </w:r>
      <w:r w:rsidRPr="008C0D57">
        <w:rPr>
          <w:rFonts w:cs="Times New Roman"/>
          <w:sz w:val="28"/>
          <w:szCs w:val="28"/>
          <w:lang w:val="uk-UA"/>
        </w:rPr>
        <w:t xml:space="preserve"> в дизайні сайту</w:t>
      </w:r>
      <w:r>
        <w:rPr>
          <w:rFonts w:cs="Times New Roman"/>
          <w:sz w:val="28"/>
          <w:szCs w:val="28"/>
          <w:lang w:val="uk-UA"/>
        </w:rPr>
        <w:t>.</w:t>
      </w:r>
    </w:p>
    <w:p w:rsidR="008C0D57" w:rsidRPr="002A384C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4. Логотип не потрібен, замість нього використовувати узгоджен</w:t>
      </w:r>
      <w:r>
        <w:rPr>
          <w:rFonts w:cs="Times New Roman"/>
          <w:sz w:val="28"/>
          <w:szCs w:val="28"/>
          <w:lang w:val="uk-UA"/>
        </w:rPr>
        <w:t>у</w:t>
      </w:r>
      <w:r w:rsidRPr="008C0D57">
        <w:rPr>
          <w:rFonts w:cs="Times New Roman"/>
          <w:sz w:val="28"/>
          <w:szCs w:val="28"/>
          <w:lang w:val="uk-UA"/>
        </w:rPr>
        <w:t xml:space="preserve"> назв</w:t>
      </w:r>
      <w:r>
        <w:rPr>
          <w:rFonts w:cs="Times New Roman"/>
          <w:sz w:val="28"/>
          <w:szCs w:val="28"/>
          <w:lang w:val="uk-UA"/>
        </w:rPr>
        <w:t>у</w:t>
      </w:r>
      <w:r w:rsidRPr="008C0D57">
        <w:rPr>
          <w:rFonts w:cs="Times New Roman"/>
          <w:sz w:val="28"/>
          <w:szCs w:val="28"/>
          <w:lang w:val="uk-UA"/>
        </w:rPr>
        <w:t xml:space="preserve"> фірми (бренду), виконан</w:t>
      </w:r>
      <w:r>
        <w:rPr>
          <w:rFonts w:cs="Times New Roman"/>
          <w:sz w:val="28"/>
          <w:szCs w:val="28"/>
          <w:lang w:val="uk-UA"/>
        </w:rPr>
        <w:t>у</w:t>
      </w:r>
      <w:r w:rsidRPr="008C0D57">
        <w:rPr>
          <w:rFonts w:cs="Times New Roman"/>
          <w:sz w:val="28"/>
          <w:szCs w:val="28"/>
          <w:lang w:val="uk-UA"/>
        </w:rPr>
        <w:t xml:space="preserve"> відповідним по стилю шрифтом на розсуд дизайнера.</w:t>
      </w:r>
    </w:p>
    <w:p w:rsidR="00AB5661" w:rsidRPr="002A384C" w:rsidRDefault="00AB5661">
      <w:pPr>
        <w:rPr>
          <w:rFonts w:cs="Times New Roman"/>
          <w:sz w:val="28"/>
          <w:szCs w:val="28"/>
          <w:lang w:val="uk-UA"/>
        </w:rPr>
      </w:pPr>
    </w:p>
    <w:p w:rsidR="00AB5661" w:rsidRPr="002A384C" w:rsidRDefault="00AB5661">
      <w:pPr>
        <w:rPr>
          <w:rFonts w:cs="Times New Roman"/>
          <w:b/>
          <w:sz w:val="28"/>
          <w:szCs w:val="28"/>
          <w:lang w:val="uk-UA"/>
        </w:rPr>
      </w:pPr>
    </w:p>
    <w:p w:rsidR="00AB5661" w:rsidRPr="002A384C" w:rsidRDefault="008C0D57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КОЛЬОРОВА </w:t>
      </w:r>
      <w:r w:rsidRPr="008C0D57">
        <w:rPr>
          <w:rFonts w:cs="Times New Roman"/>
          <w:b/>
          <w:sz w:val="28"/>
          <w:szCs w:val="28"/>
          <w:lang w:val="uk-UA"/>
        </w:rPr>
        <w:t xml:space="preserve">ГАМА </w:t>
      </w:r>
      <w:r>
        <w:rPr>
          <w:rFonts w:cs="Times New Roman"/>
          <w:b/>
          <w:sz w:val="28"/>
          <w:szCs w:val="28"/>
          <w:lang w:val="uk-UA"/>
        </w:rPr>
        <w:t>ТА</w:t>
      </w:r>
      <w:r w:rsidRPr="008C0D57">
        <w:rPr>
          <w:rFonts w:cs="Times New Roman"/>
          <w:b/>
          <w:sz w:val="28"/>
          <w:szCs w:val="28"/>
          <w:lang w:val="uk-UA"/>
        </w:rPr>
        <w:t xml:space="preserve"> НАСИЧЕНІСТЬ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1. кольор</w:t>
      </w:r>
      <w:r>
        <w:rPr>
          <w:rFonts w:cs="Times New Roman"/>
          <w:sz w:val="28"/>
          <w:szCs w:val="28"/>
          <w:lang w:val="uk-UA"/>
        </w:rPr>
        <w:t>и</w:t>
      </w:r>
      <w:r w:rsidRPr="008C0D57">
        <w:rPr>
          <w:rFonts w:cs="Times New Roman"/>
          <w:sz w:val="28"/>
          <w:szCs w:val="28"/>
          <w:lang w:val="uk-UA"/>
        </w:rPr>
        <w:t xml:space="preserve"> переважно фірмового стилю і поєднувані з ними;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2. кольор</w:t>
      </w:r>
      <w:r>
        <w:rPr>
          <w:rFonts w:cs="Times New Roman"/>
          <w:sz w:val="28"/>
          <w:szCs w:val="28"/>
          <w:lang w:val="uk-UA"/>
        </w:rPr>
        <w:t>и</w:t>
      </w:r>
      <w:r w:rsidRPr="008C0D57">
        <w:rPr>
          <w:rFonts w:cs="Times New Roman"/>
          <w:sz w:val="28"/>
          <w:szCs w:val="28"/>
          <w:lang w:val="uk-UA"/>
        </w:rPr>
        <w:t xml:space="preserve">, які підходять до стилю дизайну </w:t>
      </w:r>
      <w:r>
        <w:rPr>
          <w:rFonts w:cs="Times New Roman"/>
          <w:sz w:val="28"/>
          <w:szCs w:val="28"/>
          <w:lang w:val="uk-UA"/>
        </w:rPr>
        <w:t>та до</w:t>
      </w:r>
      <w:r w:rsidRPr="008C0D57">
        <w:rPr>
          <w:rFonts w:cs="Times New Roman"/>
          <w:sz w:val="28"/>
          <w:szCs w:val="28"/>
          <w:lang w:val="uk-UA"/>
        </w:rPr>
        <w:t xml:space="preserve"> темати</w:t>
      </w:r>
      <w:r>
        <w:rPr>
          <w:rFonts w:cs="Times New Roman"/>
          <w:sz w:val="28"/>
          <w:szCs w:val="28"/>
          <w:lang w:val="uk-UA"/>
        </w:rPr>
        <w:t>ки</w:t>
      </w:r>
      <w:r w:rsidRPr="008C0D57">
        <w:rPr>
          <w:rFonts w:cs="Times New Roman"/>
          <w:sz w:val="28"/>
          <w:szCs w:val="28"/>
          <w:lang w:val="uk-UA"/>
        </w:rPr>
        <w:t xml:space="preserve"> сайту (на розсуд дизайнера);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3. кричущі, динамічні кольори;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4. м'які</w:t>
      </w:r>
      <w:r>
        <w:rPr>
          <w:rFonts w:cs="Times New Roman"/>
          <w:sz w:val="28"/>
          <w:szCs w:val="28"/>
          <w:lang w:val="uk-UA"/>
        </w:rPr>
        <w:t>,</w:t>
      </w:r>
      <w:r w:rsidRPr="008C0D57">
        <w:rPr>
          <w:rFonts w:cs="Times New Roman"/>
          <w:sz w:val="28"/>
          <w:szCs w:val="28"/>
          <w:lang w:val="uk-UA"/>
        </w:rPr>
        <w:t xml:space="preserve"> пастельні кольори;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5. вказати переважні кольори: (чорний, білий, сірий або ін. </w:t>
      </w:r>
      <w:r>
        <w:rPr>
          <w:rFonts w:cs="Times New Roman"/>
          <w:sz w:val="28"/>
          <w:szCs w:val="28"/>
          <w:lang w:val="uk-UA"/>
        </w:rPr>
        <w:t>т</w:t>
      </w:r>
      <w:r w:rsidRPr="008C0D57">
        <w:rPr>
          <w:rFonts w:cs="Times New Roman"/>
          <w:sz w:val="28"/>
          <w:szCs w:val="28"/>
          <w:lang w:val="uk-UA"/>
        </w:rPr>
        <w:t>они)</w:t>
      </w:r>
    </w:p>
    <w:p w:rsid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6. інше (показати аналог або пояснити).</w:t>
      </w:r>
    </w:p>
    <w:p w:rsidR="008C0D57" w:rsidRPr="002A384C" w:rsidRDefault="008C0D57" w:rsidP="008C0D57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AB5661" w:rsidRDefault="008C0D57">
      <w:pPr>
        <w:rPr>
          <w:rFonts w:cs="Times New Roman"/>
          <w:b/>
          <w:i/>
          <w:sz w:val="28"/>
          <w:szCs w:val="28"/>
          <w:lang w:val="uk-UA"/>
        </w:rPr>
      </w:pPr>
      <w:r w:rsidRPr="008C0D57">
        <w:rPr>
          <w:rFonts w:cs="Times New Roman"/>
          <w:b/>
          <w:i/>
          <w:sz w:val="28"/>
          <w:szCs w:val="28"/>
          <w:lang w:val="uk-UA"/>
        </w:rPr>
        <w:t xml:space="preserve">Не застосовувати </w:t>
      </w:r>
      <w:r>
        <w:rPr>
          <w:rFonts w:cs="Times New Roman"/>
          <w:b/>
          <w:i/>
          <w:sz w:val="28"/>
          <w:szCs w:val="28"/>
          <w:lang w:val="uk-UA"/>
        </w:rPr>
        <w:t>кольори</w:t>
      </w:r>
      <w:r w:rsidRPr="008C0D57">
        <w:rPr>
          <w:rFonts w:cs="Times New Roman"/>
          <w:b/>
          <w:i/>
          <w:sz w:val="28"/>
          <w:szCs w:val="28"/>
          <w:lang w:val="uk-UA"/>
        </w:rPr>
        <w:t>: (чорний, білий, сірий або ін. Тони)</w:t>
      </w:r>
    </w:p>
    <w:p w:rsidR="008C0D57" w:rsidRPr="002A384C" w:rsidRDefault="008C0D57">
      <w:pPr>
        <w:rPr>
          <w:rFonts w:cs="Times New Roman"/>
          <w:b/>
          <w:i/>
          <w:sz w:val="28"/>
          <w:szCs w:val="28"/>
          <w:lang w:val="uk-UA"/>
        </w:rPr>
      </w:pPr>
    </w:p>
    <w:p w:rsidR="00AB5661" w:rsidRDefault="008C0D57">
      <w:pPr>
        <w:rPr>
          <w:rFonts w:cs="Times New Roman"/>
          <w:b/>
          <w:sz w:val="28"/>
          <w:szCs w:val="28"/>
          <w:lang w:val="uk-UA"/>
        </w:rPr>
      </w:pPr>
      <w:r w:rsidRPr="008C0D57">
        <w:rPr>
          <w:rFonts w:cs="Times New Roman"/>
          <w:b/>
          <w:sz w:val="28"/>
          <w:szCs w:val="28"/>
          <w:lang w:val="uk-UA"/>
        </w:rPr>
        <w:t>ФОН СТОРІНКИ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1. білий (немає фону);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2. чорний, темний (колір тексту - світлий на темному);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3. однотонний, відповідний до дизайну (на розсуд дизайнера);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4. плитка, рівномірний візерунок;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5. малюнок, фото,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фотоколаж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, 3D-композиція і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тп</w:t>
      </w:r>
      <w:proofErr w:type="spellEnd"/>
      <w:r w:rsidRPr="008C0D57">
        <w:rPr>
          <w:rFonts w:cs="Times New Roman"/>
          <w:sz w:val="28"/>
          <w:szCs w:val="28"/>
          <w:lang w:val="uk-UA"/>
        </w:rPr>
        <w:t xml:space="preserve"> .;</w:t>
      </w:r>
    </w:p>
    <w:p w:rsidR="008C0D57" w:rsidRPr="002A384C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6. інше (показати аналог або пояснити);</w:t>
      </w:r>
    </w:p>
    <w:p w:rsidR="008C0D57" w:rsidRPr="002A384C" w:rsidRDefault="008C0D57" w:rsidP="008C0D57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lastRenderedPageBreak/>
        <w:t>________________________________________________________</w:t>
      </w:r>
    </w:p>
    <w:p w:rsidR="00AB5661" w:rsidRPr="002A384C" w:rsidRDefault="00AB5661">
      <w:pPr>
        <w:rPr>
          <w:rFonts w:cs="Times New Roman"/>
          <w:sz w:val="28"/>
          <w:szCs w:val="28"/>
          <w:lang w:val="uk-UA"/>
        </w:rPr>
      </w:pPr>
    </w:p>
    <w:p w:rsidR="002511AF" w:rsidRPr="002A384C" w:rsidRDefault="002511AF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АН</w:t>
      </w:r>
      <w:r w:rsidR="008C0D5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МАЦ</w:t>
      </w:r>
      <w:r w:rsidR="008C0D5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Я</w:t>
      </w:r>
      <w:r w:rsidR="006F4079" w:rsidRPr="002A384C">
        <w:rPr>
          <w:rFonts w:cs="Times New Roman"/>
          <w:b/>
          <w:sz w:val="28"/>
          <w:szCs w:val="28"/>
          <w:lang w:val="uk-UA"/>
        </w:rPr>
        <w:t xml:space="preserve"> </w:t>
      </w:r>
      <w:r w:rsidR="00AB5661" w:rsidRPr="002A384C">
        <w:rPr>
          <w:rFonts w:cs="Times New Roman"/>
          <w:b/>
          <w:sz w:val="28"/>
          <w:szCs w:val="28"/>
          <w:lang w:val="uk-UA"/>
        </w:rPr>
        <w:t>НА САЙТ</w:t>
      </w:r>
      <w:r w:rsidR="008C0D57">
        <w:rPr>
          <w:rFonts w:cs="Times New Roman"/>
          <w:b/>
          <w:sz w:val="28"/>
          <w:szCs w:val="28"/>
          <w:lang w:val="uk-UA"/>
        </w:rPr>
        <w:t>І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1. Анімовані елементи відсутні;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2. Анімовані окремі елементи в «шапці» сайту, наприклад - логотип;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3. Анімовані елементи навігації (меню сайту, іконки);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4. Анімований верхній банер - </w:t>
      </w:r>
      <w:proofErr w:type="spellStart"/>
      <w:r w:rsidRPr="008C0D57">
        <w:rPr>
          <w:rFonts w:cs="Times New Roman"/>
          <w:sz w:val="28"/>
          <w:szCs w:val="28"/>
          <w:lang w:val="uk-UA"/>
        </w:rPr>
        <w:t>слайдер</w:t>
      </w:r>
      <w:proofErr w:type="spellEnd"/>
      <w:r w:rsidRPr="008C0D57">
        <w:rPr>
          <w:rFonts w:cs="Times New Roman"/>
          <w:sz w:val="28"/>
          <w:szCs w:val="28"/>
          <w:lang w:val="uk-UA"/>
        </w:rPr>
        <w:t>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 xml:space="preserve">5. </w:t>
      </w:r>
      <w:r>
        <w:rPr>
          <w:rFonts w:cs="Times New Roman"/>
          <w:sz w:val="28"/>
          <w:szCs w:val="28"/>
          <w:lang w:val="uk-UA"/>
        </w:rPr>
        <w:t>А</w:t>
      </w:r>
      <w:r w:rsidRPr="008C0D57">
        <w:rPr>
          <w:rFonts w:cs="Times New Roman"/>
          <w:sz w:val="28"/>
          <w:szCs w:val="28"/>
          <w:lang w:val="uk-UA"/>
        </w:rPr>
        <w:t>німован</w:t>
      </w:r>
      <w:r>
        <w:rPr>
          <w:rFonts w:cs="Times New Roman"/>
          <w:sz w:val="28"/>
          <w:szCs w:val="28"/>
          <w:lang w:val="uk-UA"/>
        </w:rPr>
        <w:t>а</w:t>
      </w:r>
      <w:r w:rsidRPr="008C0D57">
        <w:rPr>
          <w:rFonts w:cs="Times New Roman"/>
          <w:sz w:val="28"/>
          <w:szCs w:val="28"/>
          <w:lang w:val="uk-UA"/>
        </w:rPr>
        <w:t xml:space="preserve"> значна частина головної сторінки сайту;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6. Повністю анімована головна сторінка сайту (вхідн</w:t>
      </w:r>
      <w:r>
        <w:rPr>
          <w:rFonts w:cs="Times New Roman"/>
          <w:sz w:val="28"/>
          <w:szCs w:val="28"/>
          <w:lang w:val="uk-UA"/>
        </w:rPr>
        <w:t>а</w:t>
      </w:r>
      <w:r w:rsidRPr="008C0D57">
        <w:rPr>
          <w:rFonts w:cs="Times New Roman"/>
          <w:sz w:val="28"/>
          <w:szCs w:val="28"/>
          <w:lang w:val="uk-UA"/>
        </w:rPr>
        <w:t xml:space="preserve"> флеш-заставка);</w:t>
      </w:r>
    </w:p>
    <w:p w:rsidR="008C0D57" w:rsidRP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7. Сайт повністю на флеш;</w:t>
      </w:r>
    </w:p>
    <w:p w:rsidR="008C0D57" w:rsidRDefault="008C0D57" w:rsidP="008C0D57">
      <w:pPr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sz w:val="28"/>
          <w:szCs w:val="28"/>
          <w:lang w:val="uk-UA"/>
        </w:rPr>
        <w:t>8. Інше (описати докладніше).</w:t>
      </w:r>
    </w:p>
    <w:p w:rsidR="00AB5661" w:rsidRDefault="008C0D57">
      <w:pPr>
        <w:rPr>
          <w:rFonts w:cs="Times New Roman"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</w:t>
      </w:r>
    </w:p>
    <w:p w:rsidR="008C0D57" w:rsidRDefault="008C0D57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</w:p>
    <w:p w:rsidR="00D34FA3" w:rsidRPr="002A384C" w:rsidRDefault="00AB5661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Сайт</w:t>
      </w:r>
      <w:r w:rsidR="008C0D57">
        <w:rPr>
          <w:rFonts w:cs="Times New Roman"/>
          <w:b/>
          <w:sz w:val="28"/>
          <w:szCs w:val="28"/>
          <w:lang w:val="uk-UA"/>
        </w:rPr>
        <w:t>и</w:t>
      </w:r>
      <w:r w:rsidRPr="002A384C">
        <w:rPr>
          <w:rFonts w:cs="Times New Roman"/>
          <w:b/>
          <w:sz w:val="28"/>
          <w:szCs w:val="28"/>
          <w:lang w:val="uk-UA"/>
        </w:rPr>
        <w:t xml:space="preserve"> конкурент</w:t>
      </w:r>
      <w:r w:rsidR="008C0D5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в:</w:t>
      </w:r>
    </w:p>
    <w:p w:rsidR="00614360" w:rsidRPr="002A384C" w:rsidRDefault="00D34FA3" w:rsidP="00614360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__________________________________________________________________</w:t>
      </w:r>
    </w:p>
    <w:p w:rsidR="00D34FA3" w:rsidRPr="004D4969" w:rsidRDefault="00AB5661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br/>
      </w:r>
      <w:r w:rsidR="008C0D57" w:rsidRPr="008C0D57">
        <w:rPr>
          <w:rFonts w:cs="Times New Roman"/>
          <w:b/>
          <w:sz w:val="28"/>
          <w:szCs w:val="28"/>
          <w:lang w:val="uk-UA"/>
        </w:rPr>
        <w:t>Типові сайти схожої тематики, від яких потрібно відрізнятися</w:t>
      </w:r>
      <w:r w:rsidR="004D4969">
        <w:rPr>
          <w:rFonts w:cs="Times New Roman"/>
          <w:b/>
          <w:sz w:val="28"/>
          <w:szCs w:val="28"/>
          <w:lang w:val="uk-UA"/>
        </w:rPr>
        <w:t>:</w:t>
      </w:r>
    </w:p>
    <w:p w:rsidR="00D34FA3" w:rsidRPr="002A384C" w:rsidRDefault="00D34FA3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__________________________________________________________________</w:t>
      </w:r>
      <w:r w:rsidR="00AB5661" w:rsidRPr="002A384C">
        <w:rPr>
          <w:rFonts w:cs="Times New Roman"/>
          <w:b/>
          <w:sz w:val="28"/>
          <w:szCs w:val="28"/>
          <w:lang w:val="uk-UA"/>
        </w:rPr>
        <w:br/>
      </w:r>
      <w:r w:rsidR="00AB5661" w:rsidRPr="002A384C">
        <w:rPr>
          <w:rFonts w:cs="Times New Roman"/>
          <w:b/>
          <w:sz w:val="28"/>
          <w:szCs w:val="28"/>
          <w:lang w:val="uk-UA"/>
        </w:rPr>
        <w:br/>
      </w:r>
      <w:r w:rsidR="008C0D57">
        <w:rPr>
          <w:rFonts w:cs="Times New Roman"/>
          <w:b/>
          <w:sz w:val="28"/>
          <w:szCs w:val="28"/>
          <w:lang w:val="uk-UA"/>
        </w:rPr>
        <w:t>Сайти, які подобаються,</w:t>
      </w:r>
      <w:r w:rsidR="008C0D57" w:rsidRPr="008C0D57">
        <w:rPr>
          <w:rFonts w:cs="Times New Roman"/>
          <w:b/>
          <w:sz w:val="28"/>
          <w:szCs w:val="28"/>
          <w:lang w:val="uk-UA"/>
        </w:rPr>
        <w:t xml:space="preserve"> будь-яких </w:t>
      </w:r>
      <w:proofErr w:type="spellStart"/>
      <w:r w:rsidR="008C0D57" w:rsidRPr="008C0D57">
        <w:rPr>
          <w:rFonts w:cs="Times New Roman"/>
          <w:b/>
          <w:sz w:val="28"/>
          <w:szCs w:val="28"/>
          <w:lang w:val="uk-UA"/>
        </w:rPr>
        <w:t>тематик</w:t>
      </w:r>
      <w:proofErr w:type="spellEnd"/>
      <w:r w:rsidR="008C0D57" w:rsidRPr="008C0D57">
        <w:rPr>
          <w:rFonts w:cs="Times New Roman"/>
          <w:b/>
          <w:sz w:val="28"/>
          <w:szCs w:val="28"/>
          <w:lang w:val="uk-UA"/>
        </w:rPr>
        <w:t xml:space="preserve"> і напрямків (бажано пояснити)</w:t>
      </w:r>
      <w:r w:rsidR="004D4969">
        <w:rPr>
          <w:rFonts w:cs="Times New Roman"/>
          <w:b/>
          <w:sz w:val="28"/>
          <w:szCs w:val="28"/>
          <w:lang w:val="uk-UA"/>
        </w:rPr>
        <w:t>:</w:t>
      </w:r>
    </w:p>
    <w:p w:rsidR="00AF07A0" w:rsidRPr="002A384C" w:rsidRDefault="00D34FA3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sz w:val="28"/>
          <w:szCs w:val="28"/>
          <w:lang w:val="uk-UA"/>
        </w:rPr>
        <w:t>__________________________________________________________________</w:t>
      </w:r>
      <w:r w:rsidR="00AB5661" w:rsidRPr="002A384C">
        <w:rPr>
          <w:rFonts w:cs="Times New Roman"/>
          <w:b/>
          <w:sz w:val="28"/>
          <w:szCs w:val="28"/>
          <w:lang w:val="uk-UA"/>
        </w:rPr>
        <w:br/>
      </w:r>
    </w:p>
    <w:p w:rsidR="00D34FA3" w:rsidRPr="002A384C" w:rsidRDefault="008C0D57">
      <w:pPr>
        <w:pStyle w:val="a1"/>
        <w:spacing w:after="0"/>
        <w:rPr>
          <w:rFonts w:cs="Times New Roman"/>
          <w:sz w:val="28"/>
          <w:szCs w:val="28"/>
          <w:lang w:val="uk-UA"/>
        </w:rPr>
      </w:pPr>
      <w:r w:rsidRPr="008C0D57">
        <w:rPr>
          <w:rFonts w:cs="Times New Roman"/>
          <w:b/>
          <w:sz w:val="28"/>
          <w:szCs w:val="28"/>
          <w:lang w:val="uk-UA"/>
        </w:rPr>
        <w:t>SEO: чи планується пошукове просування? Які пошукові запити є потенційно найбільш важливими?</w:t>
      </w:r>
      <w:r w:rsidR="004D4969">
        <w:rPr>
          <w:rFonts w:cs="Times New Roman"/>
          <w:b/>
          <w:sz w:val="28"/>
          <w:szCs w:val="28"/>
          <w:lang w:val="uk-UA"/>
        </w:rPr>
        <w:t>___</w:t>
      </w:r>
      <w:r w:rsidR="00D34FA3" w:rsidRPr="002A384C">
        <w:rPr>
          <w:rFonts w:cs="Times New Roman"/>
          <w:sz w:val="28"/>
          <w:szCs w:val="28"/>
          <w:lang w:val="uk-UA"/>
        </w:rPr>
        <w:t>__________________________</w:t>
      </w:r>
    </w:p>
    <w:p w:rsidR="00614360" w:rsidRDefault="00614360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</w:p>
    <w:p w:rsidR="004D4969" w:rsidRPr="002A384C" w:rsidRDefault="004D4969">
      <w:pPr>
        <w:pStyle w:val="a1"/>
        <w:spacing w:after="0"/>
        <w:rPr>
          <w:rFonts w:cs="Times New Roman"/>
          <w:b/>
          <w:sz w:val="28"/>
          <w:szCs w:val="28"/>
          <w:lang w:val="uk-UA"/>
        </w:rPr>
      </w:pPr>
    </w:p>
    <w:p w:rsidR="00443782" w:rsidRPr="002A384C" w:rsidRDefault="00443782" w:rsidP="00443782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Сума проект</w:t>
      </w:r>
      <w:r w:rsidR="008C0D57">
        <w:rPr>
          <w:rFonts w:cs="Times New Roman"/>
          <w:b/>
          <w:sz w:val="28"/>
          <w:szCs w:val="28"/>
          <w:lang w:val="uk-UA"/>
        </w:rPr>
        <w:t>у</w:t>
      </w:r>
      <w:r w:rsidRPr="002A384C">
        <w:rPr>
          <w:rFonts w:cs="Times New Roman"/>
          <w:b/>
          <w:sz w:val="28"/>
          <w:szCs w:val="28"/>
          <w:lang w:val="uk-UA"/>
        </w:rPr>
        <w:t>: ___________________</w:t>
      </w:r>
    </w:p>
    <w:p w:rsidR="00443782" w:rsidRPr="002A384C" w:rsidRDefault="008C0D57" w:rsidP="00443782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Термін</w:t>
      </w:r>
      <w:r w:rsidR="00443782" w:rsidRPr="002A384C">
        <w:rPr>
          <w:rFonts w:cs="Times New Roman"/>
          <w:b/>
          <w:sz w:val="28"/>
          <w:szCs w:val="28"/>
          <w:lang w:val="uk-UA"/>
        </w:rPr>
        <w:t>:  ___________________________</w:t>
      </w:r>
    </w:p>
    <w:p w:rsidR="00443782" w:rsidRPr="002A384C" w:rsidRDefault="00443782" w:rsidP="00443782">
      <w:pPr>
        <w:rPr>
          <w:rFonts w:cs="Times New Roman"/>
          <w:b/>
          <w:sz w:val="28"/>
          <w:szCs w:val="28"/>
          <w:lang w:val="uk-UA"/>
        </w:rPr>
      </w:pPr>
      <w:r w:rsidRPr="002A384C">
        <w:rPr>
          <w:rFonts w:cs="Times New Roman"/>
          <w:b/>
          <w:sz w:val="28"/>
          <w:szCs w:val="28"/>
          <w:lang w:val="uk-UA"/>
        </w:rPr>
        <w:t>П</w:t>
      </w:r>
      <w:r w:rsidR="008C0D57">
        <w:rPr>
          <w:rFonts w:cs="Times New Roman"/>
          <w:b/>
          <w:sz w:val="28"/>
          <w:szCs w:val="28"/>
          <w:lang w:val="uk-UA"/>
        </w:rPr>
        <w:t>е</w:t>
      </w:r>
      <w:r w:rsidRPr="002A384C">
        <w:rPr>
          <w:rFonts w:cs="Times New Roman"/>
          <w:b/>
          <w:sz w:val="28"/>
          <w:szCs w:val="28"/>
          <w:lang w:val="uk-UA"/>
        </w:rPr>
        <w:t>редоплата: 50% и 50% в к</w:t>
      </w:r>
      <w:r w:rsidR="008C0D5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>нц</w:t>
      </w:r>
      <w:r w:rsidR="008C0D57">
        <w:rPr>
          <w:rFonts w:cs="Times New Roman"/>
          <w:b/>
          <w:sz w:val="28"/>
          <w:szCs w:val="28"/>
          <w:lang w:val="uk-UA"/>
        </w:rPr>
        <w:t>і</w:t>
      </w:r>
      <w:r w:rsidRPr="002A384C">
        <w:rPr>
          <w:rFonts w:cs="Times New Roman"/>
          <w:b/>
          <w:sz w:val="28"/>
          <w:szCs w:val="28"/>
          <w:lang w:val="uk-UA"/>
        </w:rPr>
        <w:t xml:space="preserve"> проект</w:t>
      </w:r>
      <w:r w:rsidR="008C0D57">
        <w:rPr>
          <w:rFonts w:cs="Times New Roman"/>
          <w:b/>
          <w:sz w:val="28"/>
          <w:szCs w:val="28"/>
          <w:lang w:val="uk-UA"/>
        </w:rPr>
        <w:t>у</w:t>
      </w:r>
      <w:r w:rsidRPr="002A384C">
        <w:rPr>
          <w:rFonts w:cs="Times New Roman"/>
          <w:b/>
          <w:sz w:val="28"/>
          <w:szCs w:val="28"/>
          <w:lang w:val="uk-UA"/>
        </w:rPr>
        <w:t>.</w:t>
      </w:r>
    </w:p>
    <w:p w:rsidR="00443782" w:rsidRPr="002A384C" w:rsidRDefault="00443782" w:rsidP="00443782">
      <w:pPr>
        <w:rPr>
          <w:rFonts w:cs="Times New Roman"/>
          <w:b/>
          <w:sz w:val="28"/>
          <w:szCs w:val="28"/>
          <w:lang w:val="uk-UA"/>
        </w:rPr>
      </w:pPr>
    </w:p>
    <w:p w:rsidR="008C0D57" w:rsidRPr="008C0D57" w:rsidRDefault="008C0D57" w:rsidP="008C0D57">
      <w:pPr>
        <w:rPr>
          <w:rFonts w:cs="Times New Roman"/>
          <w:b/>
          <w:color w:val="FF0000"/>
          <w:lang w:val="uk-UA"/>
        </w:rPr>
      </w:pPr>
      <w:r w:rsidRPr="008C0D57">
        <w:rPr>
          <w:rFonts w:cs="Times New Roman"/>
          <w:b/>
          <w:color w:val="FF0000"/>
          <w:lang w:val="uk-UA"/>
        </w:rPr>
        <w:t>Правки зі створення сайту приймаються 1-3 рази в розумних межах. Додаткові правки оплачуються окремо.</w:t>
      </w:r>
    </w:p>
    <w:p w:rsidR="00443782" w:rsidRDefault="008C0D57" w:rsidP="008C0D57">
      <w:pPr>
        <w:rPr>
          <w:rFonts w:cs="Times New Roman"/>
          <w:b/>
          <w:color w:val="FF0000"/>
          <w:lang w:val="uk-UA"/>
        </w:rPr>
      </w:pPr>
      <w:r w:rsidRPr="008C0D57">
        <w:rPr>
          <w:rFonts w:cs="Times New Roman"/>
          <w:b/>
          <w:color w:val="FF0000"/>
          <w:lang w:val="uk-UA"/>
        </w:rPr>
        <w:t>Правки по сайту, вислані після 3-4 тижнів</w:t>
      </w:r>
      <w:r w:rsidR="00F36682">
        <w:rPr>
          <w:rFonts w:cs="Times New Roman"/>
          <w:b/>
          <w:color w:val="FF0000"/>
          <w:lang w:val="uk-UA"/>
        </w:rPr>
        <w:t>,</w:t>
      </w:r>
      <w:r w:rsidRPr="008C0D57">
        <w:rPr>
          <w:rFonts w:cs="Times New Roman"/>
          <w:b/>
          <w:color w:val="FF0000"/>
          <w:lang w:val="uk-UA"/>
        </w:rPr>
        <w:t xml:space="preserve"> також оплачуються окремо.</w:t>
      </w:r>
    </w:p>
    <w:p w:rsidR="008C0D57" w:rsidRPr="002A384C" w:rsidRDefault="008C0D57" w:rsidP="008C0D57">
      <w:pPr>
        <w:rPr>
          <w:rFonts w:cs="Times New Roman"/>
          <w:b/>
          <w:color w:val="808080"/>
          <w:sz w:val="32"/>
          <w:szCs w:val="32"/>
          <w:lang w:val="uk-UA"/>
        </w:rPr>
      </w:pPr>
    </w:p>
    <w:p w:rsidR="00F36682" w:rsidRPr="00CA4432" w:rsidRDefault="00F36682" w:rsidP="00F36682">
      <w:pPr>
        <w:shd w:val="clear" w:color="auto" w:fill="FFFFFF"/>
        <w:ind w:right="167"/>
        <w:rPr>
          <w:rFonts w:cs="Times New Roman"/>
          <w:lang w:eastAsia="ru-RU"/>
        </w:rPr>
      </w:pPr>
      <w:r w:rsidRPr="00CA4432">
        <w:rPr>
          <w:rFonts w:cs="Times New Roman"/>
          <w:b/>
          <w:bCs/>
          <w:lang w:val="uk-UA" w:eastAsia="ru-RU"/>
        </w:rPr>
        <w:t>Підписи Сторін</w:t>
      </w:r>
      <w:r w:rsidRPr="00CA4432">
        <w:rPr>
          <w:rFonts w:cs="Times New Roman"/>
          <w:b/>
          <w:bCs/>
          <w:lang w:eastAsia="ru-RU"/>
        </w:rPr>
        <w:t>:</w:t>
      </w:r>
    </w:p>
    <w:p w:rsidR="00F36682" w:rsidRPr="00CA4432" w:rsidRDefault="00F36682" w:rsidP="00F36682">
      <w:pPr>
        <w:shd w:val="clear" w:color="auto" w:fill="FFFFFF"/>
        <w:ind w:right="167"/>
        <w:rPr>
          <w:rFonts w:cs="Times New Roman"/>
          <w:lang w:eastAsia="ru-RU"/>
        </w:rPr>
      </w:pPr>
      <w:r w:rsidRPr="00CA4432">
        <w:rPr>
          <w:rFonts w:cs="Times New Roman"/>
          <w:b/>
          <w:bCs/>
          <w:lang w:eastAsia="ru-RU"/>
        </w:rPr>
        <w:t> </w:t>
      </w:r>
    </w:p>
    <w:tbl>
      <w:tblPr>
        <w:tblW w:w="36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2467"/>
      </w:tblGrid>
      <w:tr w:rsidR="00F36682" w:rsidRPr="00CA4432" w:rsidTr="00DE6F4E">
        <w:trPr>
          <w:trHeight w:val="1882"/>
          <w:tblCellSpacing w:w="0" w:type="dxa"/>
        </w:trPr>
        <w:tc>
          <w:tcPr>
            <w:tcW w:w="0" w:type="auto"/>
            <w:vAlign w:val="center"/>
            <w:hideMark/>
          </w:tcPr>
          <w:p w:rsidR="00F36682" w:rsidRPr="00F36682" w:rsidRDefault="00F36682" w:rsidP="00DE6F4E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F36682" w:rsidRPr="00F36682" w:rsidRDefault="00F36682" w:rsidP="00DE6F4E">
            <w:pPr>
              <w:rPr>
                <w:rFonts w:cs="Times New Roman"/>
                <w:color w:val="000000"/>
                <w:lang w:val="uk-UA" w:eastAsia="ru-RU"/>
              </w:rPr>
            </w:pPr>
            <w:r w:rsidRPr="00F36682">
              <w:rPr>
                <w:rFonts w:cs="Times New Roman"/>
                <w:b/>
                <w:color w:val="000000"/>
                <w:lang w:val="uk-UA"/>
              </w:rPr>
              <w:t>Виконавець</w:t>
            </w:r>
            <w:r w:rsidRPr="00F36682">
              <w:rPr>
                <w:rFonts w:cs="Times New Roman"/>
                <w:color w:val="000000"/>
                <w:lang w:val="uk-UA" w:eastAsia="ru-RU"/>
              </w:rPr>
              <w:t>                           </w:t>
            </w:r>
          </w:p>
          <w:p w:rsidR="00F36682" w:rsidRPr="00F36682" w:rsidRDefault="00F36682" w:rsidP="00DE6F4E">
            <w:pPr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682" w:rsidRPr="00F36682" w:rsidRDefault="00F36682" w:rsidP="00DE6F4E">
            <w:pPr>
              <w:ind w:left="502"/>
              <w:rPr>
                <w:rFonts w:cs="Times New Roman"/>
                <w:color w:val="000000"/>
                <w:lang w:val="uk-UA" w:eastAsia="ru-RU"/>
              </w:rPr>
            </w:pPr>
            <w:r w:rsidRPr="00F36682">
              <w:rPr>
                <w:rFonts w:cs="Times New Roman"/>
                <w:b/>
                <w:bCs/>
                <w:color w:val="000000"/>
                <w:lang w:val="uk-UA" w:eastAsia="ru-RU"/>
              </w:rPr>
              <w:t>Замовник </w:t>
            </w:r>
            <w:r w:rsidRPr="00F36682">
              <w:rPr>
                <w:rFonts w:cs="Times New Roman"/>
                <w:color w:val="000000"/>
                <w:lang w:val="uk-UA" w:eastAsia="ru-RU"/>
              </w:rPr>
              <w:t> </w:t>
            </w:r>
          </w:p>
        </w:tc>
      </w:tr>
    </w:tbl>
    <w:p w:rsidR="00F36682" w:rsidRPr="00F36682" w:rsidRDefault="00F36682" w:rsidP="00F36682">
      <w:pPr>
        <w:shd w:val="clear" w:color="auto" w:fill="FFFFFF"/>
        <w:ind w:right="167"/>
        <w:jc w:val="center"/>
        <w:rPr>
          <w:rFonts w:cs="Times New Roman"/>
          <w:color w:val="00000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F36682" w:rsidRPr="00CA4432" w:rsidTr="00DE6F4E">
        <w:tc>
          <w:tcPr>
            <w:tcW w:w="5068" w:type="dxa"/>
            <w:shd w:val="clear" w:color="auto" w:fill="auto"/>
          </w:tcPr>
          <w:p w:rsidR="00F36682" w:rsidRPr="00DE6F4E" w:rsidRDefault="00F36682" w:rsidP="00DE6F4E">
            <w:pPr>
              <w:ind w:right="167"/>
              <w:jc w:val="both"/>
              <w:rPr>
                <w:rFonts w:cs="Times New Roman"/>
                <w:color w:val="000000"/>
                <w:lang w:val="uk-UA" w:eastAsia="ru-RU"/>
              </w:rPr>
            </w:pPr>
            <w:r w:rsidRPr="00DE6F4E">
              <w:rPr>
                <w:rFonts w:cs="Times New Roman"/>
                <w:color w:val="000000"/>
                <w:lang w:val="uk-UA" w:eastAsia="ru-RU"/>
              </w:rPr>
              <w:t>__________________ /_______________/</w:t>
            </w:r>
          </w:p>
        </w:tc>
        <w:tc>
          <w:tcPr>
            <w:tcW w:w="5069" w:type="dxa"/>
            <w:shd w:val="clear" w:color="auto" w:fill="auto"/>
          </w:tcPr>
          <w:p w:rsidR="00F36682" w:rsidRPr="00DE6F4E" w:rsidRDefault="00F36682" w:rsidP="00DE6F4E">
            <w:pPr>
              <w:ind w:right="167"/>
              <w:jc w:val="both"/>
              <w:rPr>
                <w:rFonts w:cs="Times New Roman"/>
                <w:color w:val="000000"/>
                <w:lang w:val="uk-UA" w:eastAsia="ru-RU"/>
              </w:rPr>
            </w:pPr>
            <w:r w:rsidRPr="00DE6F4E">
              <w:rPr>
                <w:rFonts w:cs="Times New Roman"/>
                <w:color w:val="000000"/>
                <w:lang w:val="uk-UA" w:eastAsia="ru-RU"/>
              </w:rPr>
              <w:t>____________________ /______________/</w:t>
            </w:r>
          </w:p>
        </w:tc>
      </w:tr>
    </w:tbl>
    <w:p w:rsidR="00AB5661" w:rsidRPr="006C1B82" w:rsidRDefault="00AB5661" w:rsidP="006C1B82">
      <w:pPr>
        <w:shd w:val="clear" w:color="auto" w:fill="FFFFFF"/>
        <w:ind w:right="167"/>
        <w:rPr>
          <w:rFonts w:cs="Times New Roman"/>
          <w:lang w:eastAsia="ru-RU"/>
        </w:rPr>
      </w:pPr>
    </w:p>
    <w:sectPr w:rsidR="00AB5661" w:rsidRPr="006C1B82">
      <w:footerReference w:type="default" r:id="rId10"/>
      <w:pgSz w:w="11906" w:h="16838"/>
      <w:pgMar w:top="708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E5" w:rsidRDefault="00342EE5">
      <w:r>
        <w:separator/>
      </w:r>
    </w:p>
  </w:endnote>
  <w:endnote w:type="continuationSeparator" w:id="0">
    <w:p w:rsidR="00342EE5" w:rsidRDefault="003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C" w:rsidRDefault="00552BA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01D68">
      <w:rPr>
        <w:noProof/>
      </w:rPr>
      <w:t>1</w:t>
    </w:r>
    <w:r>
      <w:fldChar w:fldCharType="end"/>
    </w:r>
  </w:p>
  <w:p w:rsidR="00552BAC" w:rsidRDefault="00552B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E5" w:rsidRDefault="00342EE5">
      <w:r>
        <w:separator/>
      </w:r>
    </w:p>
  </w:footnote>
  <w:footnote w:type="continuationSeparator" w:id="0">
    <w:p w:rsidR="00342EE5" w:rsidRDefault="0034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77"/>
        </w:tabs>
        <w:ind w:left="36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37"/>
        </w:tabs>
        <w:ind w:left="4037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77"/>
        </w:tabs>
        <w:ind w:left="36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37"/>
        </w:tabs>
        <w:ind w:left="40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18E778B5"/>
    <w:multiLevelType w:val="hybridMultilevel"/>
    <w:tmpl w:val="26EC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0EAD"/>
    <w:multiLevelType w:val="hybridMultilevel"/>
    <w:tmpl w:val="62A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2B3F"/>
    <w:multiLevelType w:val="hybridMultilevel"/>
    <w:tmpl w:val="8EE4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E7648"/>
    <w:multiLevelType w:val="hybridMultilevel"/>
    <w:tmpl w:val="D076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506F"/>
    <w:multiLevelType w:val="hybridMultilevel"/>
    <w:tmpl w:val="FA9A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3A72"/>
    <w:multiLevelType w:val="hybridMultilevel"/>
    <w:tmpl w:val="DC764B24"/>
    <w:lvl w:ilvl="0" w:tplc="BDDAF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E14"/>
    <w:rsid w:val="000064BC"/>
    <w:rsid w:val="00007340"/>
    <w:rsid w:val="00013CAE"/>
    <w:rsid w:val="00083CA0"/>
    <w:rsid w:val="000A10C6"/>
    <w:rsid w:val="000E6EE8"/>
    <w:rsid w:val="00100619"/>
    <w:rsid w:val="0011784A"/>
    <w:rsid w:val="00193179"/>
    <w:rsid w:val="002374BD"/>
    <w:rsid w:val="002407B2"/>
    <w:rsid w:val="00247534"/>
    <w:rsid w:val="002511AF"/>
    <w:rsid w:val="002639D7"/>
    <w:rsid w:val="00265728"/>
    <w:rsid w:val="0027162E"/>
    <w:rsid w:val="00282A88"/>
    <w:rsid w:val="00292BAD"/>
    <w:rsid w:val="002A0244"/>
    <w:rsid w:val="002A384C"/>
    <w:rsid w:val="002B5BD7"/>
    <w:rsid w:val="002F7CAE"/>
    <w:rsid w:val="00342EE5"/>
    <w:rsid w:val="00357458"/>
    <w:rsid w:val="00391FA9"/>
    <w:rsid w:val="00393894"/>
    <w:rsid w:val="003A6043"/>
    <w:rsid w:val="003B3EE5"/>
    <w:rsid w:val="003D1EFD"/>
    <w:rsid w:val="00443782"/>
    <w:rsid w:val="00467CE7"/>
    <w:rsid w:val="004D4969"/>
    <w:rsid w:val="004F2363"/>
    <w:rsid w:val="004F4F23"/>
    <w:rsid w:val="00523397"/>
    <w:rsid w:val="0055018F"/>
    <w:rsid w:val="00552BAC"/>
    <w:rsid w:val="005C4997"/>
    <w:rsid w:val="00614360"/>
    <w:rsid w:val="00627865"/>
    <w:rsid w:val="00667E14"/>
    <w:rsid w:val="006B16BE"/>
    <w:rsid w:val="006B39A4"/>
    <w:rsid w:val="006C1B82"/>
    <w:rsid w:val="006D2591"/>
    <w:rsid w:val="006E5BD5"/>
    <w:rsid w:val="006F4079"/>
    <w:rsid w:val="00746D99"/>
    <w:rsid w:val="00746F50"/>
    <w:rsid w:val="00761805"/>
    <w:rsid w:val="0078197C"/>
    <w:rsid w:val="00784154"/>
    <w:rsid w:val="007B0AC9"/>
    <w:rsid w:val="007B1A80"/>
    <w:rsid w:val="007E50F8"/>
    <w:rsid w:val="007F59E1"/>
    <w:rsid w:val="008049E2"/>
    <w:rsid w:val="008323FB"/>
    <w:rsid w:val="008364FC"/>
    <w:rsid w:val="00846ED4"/>
    <w:rsid w:val="00854BA8"/>
    <w:rsid w:val="00871272"/>
    <w:rsid w:val="0088463C"/>
    <w:rsid w:val="008C0D57"/>
    <w:rsid w:val="008D4617"/>
    <w:rsid w:val="00906017"/>
    <w:rsid w:val="009427A8"/>
    <w:rsid w:val="00954BF9"/>
    <w:rsid w:val="00957DDC"/>
    <w:rsid w:val="009B6868"/>
    <w:rsid w:val="009C4730"/>
    <w:rsid w:val="009C5415"/>
    <w:rsid w:val="009D3F4F"/>
    <w:rsid w:val="009F2621"/>
    <w:rsid w:val="00A14904"/>
    <w:rsid w:val="00A53224"/>
    <w:rsid w:val="00AB42AA"/>
    <w:rsid w:val="00AB4B63"/>
    <w:rsid w:val="00AB5661"/>
    <w:rsid w:val="00AD2439"/>
    <w:rsid w:val="00AF07A0"/>
    <w:rsid w:val="00B103D5"/>
    <w:rsid w:val="00B36F37"/>
    <w:rsid w:val="00B91AD6"/>
    <w:rsid w:val="00B97D34"/>
    <w:rsid w:val="00BD73C0"/>
    <w:rsid w:val="00BE18D7"/>
    <w:rsid w:val="00BF5CEB"/>
    <w:rsid w:val="00C3681D"/>
    <w:rsid w:val="00C67D63"/>
    <w:rsid w:val="00CA749A"/>
    <w:rsid w:val="00CD2FBD"/>
    <w:rsid w:val="00CF0067"/>
    <w:rsid w:val="00D01D68"/>
    <w:rsid w:val="00D32B16"/>
    <w:rsid w:val="00D34FA3"/>
    <w:rsid w:val="00DB6138"/>
    <w:rsid w:val="00DD1E8A"/>
    <w:rsid w:val="00DE6F4E"/>
    <w:rsid w:val="00E9711C"/>
    <w:rsid w:val="00F2508D"/>
    <w:rsid w:val="00F36682"/>
    <w:rsid w:val="00F93F01"/>
    <w:rsid w:val="00FB2252"/>
    <w:rsid w:val="00FB3395"/>
    <w:rsid w:val="00FC42D0"/>
    <w:rsid w:val="00FE51F5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1CDE7"/>
  <w15:chartTrackingRefBased/>
  <w15:docId w15:val="{E9767193-2574-4D84-9760-600351C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ru-RU"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1"/>
  </w:style>
  <w:style w:type="paragraph" w:customStyle="1" w:styleId="af0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f1">
    <w:name w:val="Normal (Web)"/>
    <w:basedOn w:val="a"/>
    <w:pPr>
      <w:spacing w:before="280" w:after="280"/>
    </w:pPr>
    <w:rPr>
      <w:rFonts w:cs="Times New Roman"/>
      <w:color w:val="000000"/>
    </w:rPr>
  </w:style>
  <w:style w:type="table" w:styleId="af2">
    <w:name w:val="Table Grid"/>
    <w:basedOn w:val="a3"/>
    <w:uiPriority w:val="59"/>
    <w:rsid w:val="00F36682"/>
    <w:rPr>
      <w:rFonts w:ascii="Calibri" w:eastAsia="Calibri" w:hAnsi="Calibri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6C1B82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swebstud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CE34-5DC7-4486-844A-E7BC9F4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ArtFactor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ArtFactor</dc:creator>
  <cp:keywords/>
  <cp:lastModifiedBy>Katrin</cp:lastModifiedBy>
  <cp:revision>8</cp:revision>
  <cp:lastPrinted>2009-02-06T12:35:00Z</cp:lastPrinted>
  <dcterms:created xsi:type="dcterms:W3CDTF">2020-05-01T09:38:00Z</dcterms:created>
  <dcterms:modified xsi:type="dcterms:W3CDTF">2021-01-17T17:00:00Z</dcterms:modified>
</cp:coreProperties>
</file>